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8B6" w:rsidRDefault="002928B6" w:rsidP="002928B6">
      <w:pPr>
        <w:pStyle w:val="a3"/>
        <w:tabs>
          <w:tab w:val="left" w:pos="284"/>
        </w:tabs>
        <w:rPr>
          <w:rFonts w:ascii="Bookman Old Style" w:hAnsi="Bookman Old Style"/>
          <w:sz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2158365</wp:posOffset>
            </wp:positionH>
            <wp:positionV relativeFrom="paragraph">
              <wp:posOffset>-207010</wp:posOffset>
            </wp:positionV>
            <wp:extent cx="1476375" cy="1524000"/>
            <wp:effectExtent l="19050" t="0" r="9525" b="0"/>
            <wp:wrapTopAndBottom/>
            <wp:docPr id="2" name="Рисунок 2" descr="nonam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nonam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48"/>
        </w:rPr>
        <w:t>АДМИНИСТРАЦИЯ</w:t>
      </w:r>
    </w:p>
    <w:p w:rsidR="002928B6" w:rsidRDefault="002928B6" w:rsidP="002928B6">
      <w:pPr>
        <w:pStyle w:val="1"/>
        <w:rPr>
          <w:rFonts w:ascii="Bookman Old Style" w:hAnsi="Bookman Old Style"/>
        </w:rPr>
      </w:pPr>
      <w:r>
        <w:rPr>
          <w:rFonts w:ascii="Bookman Old Style" w:hAnsi="Bookman Old Style"/>
        </w:rPr>
        <w:t>МЕДВЕНСКОГО РАЙОНА КУРСКОЙ ОБЛАСТИ</w:t>
      </w:r>
    </w:p>
    <w:p w:rsidR="002928B6" w:rsidRDefault="002928B6" w:rsidP="002928B6">
      <w:pPr>
        <w:rPr>
          <w:rFonts w:ascii="Bookman Old Style" w:hAnsi="Bookman Old Style"/>
          <w:sz w:val="40"/>
        </w:rPr>
      </w:pPr>
    </w:p>
    <w:p w:rsidR="002928B6" w:rsidRDefault="002928B6" w:rsidP="002928B6">
      <w:pPr>
        <w:pStyle w:val="2"/>
        <w:rPr>
          <w:b/>
        </w:rPr>
      </w:pPr>
      <w:proofErr w:type="gramStart"/>
      <w:r>
        <w:rPr>
          <w:rFonts w:ascii="Bookman Old Style" w:hAnsi="Bookman Old Style"/>
          <w:b/>
        </w:rPr>
        <w:t>Р</w:t>
      </w:r>
      <w:proofErr w:type="gramEnd"/>
      <w:r>
        <w:rPr>
          <w:rFonts w:ascii="Bookman Old Style" w:hAnsi="Bookman Old Style"/>
          <w:b/>
        </w:rPr>
        <w:t xml:space="preserve"> А С П О Р Я Ж Е Н И Е</w:t>
      </w:r>
    </w:p>
    <w:p w:rsidR="002928B6" w:rsidRDefault="00A17CC1" w:rsidP="002928B6">
      <w:pPr>
        <w:rPr>
          <w:bCs/>
          <w:sz w:val="24"/>
        </w:rPr>
      </w:pPr>
      <w:r>
        <w:rPr>
          <w:sz w:val="24"/>
        </w:rPr>
        <w:t>25.06.2018 года                                197-ра</w:t>
      </w:r>
    </w:p>
    <w:p w:rsidR="002928B6" w:rsidRDefault="002928B6" w:rsidP="002928B6">
      <w:pPr>
        <w:pStyle w:val="2"/>
        <w:jc w:val="left"/>
        <w:rPr>
          <w:sz w:val="22"/>
        </w:rPr>
      </w:pPr>
      <w:r>
        <w:rPr>
          <w:sz w:val="22"/>
        </w:rPr>
        <w:t>от ________________________                  №________</w:t>
      </w:r>
    </w:p>
    <w:p w:rsidR="002928B6" w:rsidRDefault="002928B6" w:rsidP="002928B6">
      <w:pPr>
        <w:ind w:firstLine="851"/>
      </w:pPr>
      <w:r>
        <w:t>поселок  Медвенка</w:t>
      </w:r>
    </w:p>
    <w:p w:rsidR="00A17CC1" w:rsidRDefault="002928B6" w:rsidP="00A17CC1">
      <w:pPr>
        <w:rPr>
          <w:b/>
          <w:bCs/>
          <w:sz w:val="24"/>
          <w:szCs w:val="24"/>
        </w:rPr>
      </w:pPr>
      <w:r w:rsidRPr="00A17CC1">
        <w:rPr>
          <w:b/>
          <w:bCs/>
          <w:sz w:val="24"/>
          <w:szCs w:val="24"/>
        </w:rPr>
        <w:t xml:space="preserve"> О проведении районного конкурса </w:t>
      </w:r>
    </w:p>
    <w:p w:rsidR="002928B6" w:rsidRPr="00A17CC1" w:rsidRDefault="00A17CC1" w:rsidP="00A17CC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"</w:t>
      </w:r>
      <w:r w:rsidR="002928B6" w:rsidRPr="00A17CC1">
        <w:rPr>
          <w:b/>
          <w:bCs/>
          <w:sz w:val="24"/>
          <w:szCs w:val="24"/>
        </w:rPr>
        <w:t>Лучшее  благоустройство территории -2018"</w:t>
      </w:r>
    </w:p>
    <w:p w:rsidR="002928B6" w:rsidRDefault="002928B6" w:rsidP="002928B6">
      <w:pPr>
        <w:pStyle w:val="a5"/>
        <w:ind w:firstLine="0"/>
        <w:rPr>
          <w:b/>
          <w:bCs/>
        </w:rPr>
      </w:pPr>
    </w:p>
    <w:p w:rsidR="002928B6" w:rsidRDefault="002928B6" w:rsidP="002928B6">
      <w:pPr>
        <w:pStyle w:val="a5"/>
        <w:ind w:firstLine="0"/>
        <w:rPr>
          <w:b/>
          <w:bCs/>
        </w:rPr>
      </w:pPr>
    </w:p>
    <w:p w:rsidR="002928B6" w:rsidRDefault="002928B6" w:rsidP="002928B6">
      <w:pPr>
        <w:pStyle w:val="a5"/>
        <w:ind w:firstLine="0"/>
      </w:pPr>
    </w:p>
    <w:p w:rsidR="00B649F6" w:rsidRPr="004801FD" w:rsidRDefault="002928B6" w:rsidP="00B649F6">
      <w:pPr>
        <w:shd w:val="clear" w:color="auto" w:fill="FFFFFF"/>
        <w:jc w:val="both"/>
        <w:textAlignment w:val="baseline"/>
        <w:rPr>
          <w:color w:val="000000"/>
          <w:sz w:val="24"/>
          <w:szCs w:val="24"/>
        </w:rPr>
      </w:pPr>
      <w:r w:rsidRPr="004801FD">
        <w:rPr>
          <w:sz w:val="24"/>
          <w:szCs w:val="24"/>
        </w:rPr>
        <w:t>В рамках реализации "Плана мероприятий по подготовке и празднованию 90-летия Медвенского района", утвержденного постановлением Главы Медвенского района № 24-рг от 25.10.2017 "О подготовке и праздновании 90-летия образования Медвенского района", а так же</w:t>
      </w:r>
      <w:r w:rsidR="00B649F6" w:rsidRPr="004801FD">
        <w:rPr>
          <w:sz w:val="24"/>
          <w:szCs w:val="24"/>
        </w:rPr>
        <w:t xml:space="preserve"> с</w:t>
      </w:r>
      <w:r w:rsidRPr="004801FD">
        <w:rPr>
          <w:sz w:val="24"/>
          <w:szCs w:val="24"/>
        </w:rPr>
        <w:t xml:space="preserve"> целью повышения активности </w:t>
      </w:r>
      <w:hyperlink r:id="rId6" w:tooltip="Органы местного самоуправления" w:history="1">
        <w:r w:rsidRPr="004801FD">
          <w:rPr>
            <w:sz w:val="24"/>
            <w:szCs w:val="24"/>
          </w:rPr>
          <w:t>органов местного самоуправления</w:t>
        </w:r>
      </w:hyperlink>
      <w:r w:rsidRPr="004801FD">
        <w:rPr>
          <w:sz w:val="24"/>
          <w:szCs w:val="24"/>
        </w:rPr>
        <w:t>, учреждений образования и культуры в вопросах проведения мероприятий по благоустройству территорий</w:t>
      </w:r>
      <w:r w:rsidR="00B649F6" w:rsidRPr="004801FD">
        <w:rPr>
          <w:color w:val="000000"/>
          <w:sz w:val="24"/>
          <w:szCs w:val="24"/>
        </w:rPr>
        <w:t xml:space="preserve"> и решения проблем благоустройства и озеленения территорий населенных пунктов:</w:t>
      </w:r>
    </w:p>
    <w:p w:rsidR="00B649F6" w:rsidRPr="004801FD" w:rsidRDefault="002928B6" w:rsidP="002928B6">
      <w:pPr>
        <w:pStyle w:val="a5"/>
        <w:rPr>
          <w:szCs w:val="24"/>
        </w:rPr>
      </w:pPr>
      <w:r w:rsidRPr="004801FD">
        <w:rPr>
          <w:szCs w:val="24"/>
        </w:rPr>
        <w:t>1.Провести районный конкурс</w:t>
      </w:r>
      <w:r w:rsidR="00B649F6" w:rsidRPr="004801FD">
        <w:rPr>
          <w:szCs w:val="24"/>
        </w:rPr>
        <w:t xml:space="preserve"> "Лучшее благоустройство территории -2018" с 01 июля по 01 сентября 2018 года.</w:t>
      </w:r>
    </w:p>
    <w:p w:rsidR="00B649F6" w:rsidRPr="004801FD" w:rsidRDefault="002928B6" w:rsidP="002928B6">
      <w:pPr>
        <w:pStyle w:val="a5"/>
        <w:rPr>
          <w:szCs w:val="24"/>
        </w:rPr>
      </w:pPr>
      <w:r w:rsidRPr="004801FD">
        <w:rPr>
          <w:szCs w:val="24"/>
        </w:rPr>
        <w:t xml:space="preserve">2.Утвердить </w:t>
      </w:r>
      <w:r w:rsidR="00A17CC1">
        <w:rPr>
          <w:szCs w:val="24"/>
        </w:rPr>
        <w:t xml:space="preserve">прилагаемое </w:t>
      </w:r>
      <w:r w:rsidRPr="004801FD">
        <w:rPr>
          <w:szCs w:val="24"/>
        </w:rPr>
        <w:t>Положение о</w:t>
      </w:r>
      <w:r w:rsidR="00B649F6" w:rsidRPr="004801FD">
        <w:rPr>
          <w:szCs w:val="24"/>
        </w:rPr>
        <w:t xml:space="preserve"> проведении районного конкурса"Лучшее благоустройство территории -2018".</w:t>
      </w:r>
    </w:p>
    <w:p w:rsidR="002928B6" w:rsidRPr="004801FD" w:rsidRDefault="002928B6" w:rsidP="002928B6">
      <w:pPr>
        <w:pStyle w:val="a5"/>
        <w:rPr>
          <w:szCs w:val="24"/>
        </w:rPr>
      </w:pPr>
      <w:r w:rsidRPr="004801FD">
        <w:rPr>
          <w:szCs w:val="24"/>
        </w:rPr>
        <w:t>3.Утвердить</w:t>
      </w:r>
      <w:r w:rsidR="00A17CC1">
        <w:rPr>
          <w:szCs w:val="24"/>
        </w:rPr>
        <w:t xml:space="preserve"> прилагаемый </w:t>
      </w:r>
      <w:r w:rsidRPr="004801FD">
        <w:rPr>
          <w:szCs w:val="24"/>
        </w:rPr>
        <w:t>состав жюри конкурса</w:t>
      </w:r>
      <w:r w:rsidR="00B649F6" w:rsidRPr="004801FD">
        <w:rPr>
          <w:szCs w:val="24"/>
        </w:rPr>
        <w:t>"Лучшее благоустройство территории -2018"</w:t>
      </w:r>
      <w:r w:rsidRPr="004801FD">
        <w:rPr>
          <w:szCs w:val="24"/>
        </w:rPr>
        <w:t>.</w:t>
      </w:r>
    </w:p>
    <w:p w:rsidR="00B649F6" w:rsidRPr="004801FD" w:rsidRDefault="00B649F6" w:rsidP="00B649F6">
      <w:pPr>
        <w:pStyle w:val="a5"/>
        <w:rPr>
          <w:szCs w:val="24"/>
          <w:lang w:eastAsia="ru-RU"/>
        </w:rPr>
      </w:pPr>
      <w:r w:rsidRPr="004801FD">
        <w:rPr>
          <w:szCs w:val="24"/>
        </w:rPr>
        <w:t>4.</w:t>
      </w:r>
      <w:r w:rsidRPr="004801FD">
        <w:rPr>
          <w:szCs w:val="24"/>
          <w:shd w:val="clear" w:color="auto" w:fill="FFFFFF"/>
          <w:lang w:eastAsia="ru-RU"/>
        </w:rPr>
        <w:t xml:space="preserve">Рекомендовать </w:t>
      </w:r>
      <w:r w:rsidR="004801FD" w:rsidRPr="004801FD">
        <w:rPr>
          <w:szCs w:val="24"/>
          <w:shd w:val="clear" w:color="auto" w:fill="FFFFFF"/>
          <w:lang w:eastAsia="ru-RU"/>
        </w:rPr>
        <w:t xml:space="preserve">органам местного самоуправления поселений </w:t>
      </w:r>
      <w:r w:rsidRPr="004801FD">
        <w:rPr>
          <w:szCs w:val="24"/>
          <w:lang w:eastAsia="ru-RU"/>
        </w:rPr>
        <w:t>информировать организации всех форм собственности, </w:t>
      </w:r>
      <w:hyperlink r:id="rId7" w:tooltip="Индивидуальное предпринимательство" w:history="1">
        <w:r w:rsidRPr="004801FD">
          <w:rPr>
            <w:szCs w:val="24"/>
            <w:lang w:eastAsia="ru-RU"/>
          </w:rPr>
          <w:t>индивидуальных предпринимателей</w:t>
        </w:r>
      </w:hyperlink>
      <w:r w:rsidR="00FC6508">
        <w:t>, жителей населенных пунктов</w:t>
      </w:r>
      <w:r w:rsidRPr="004801FD">
        <w:rPr>
          <w:szCs w:val="24"/>
          <w:lang w:eastAsia="ru-RU"/>
        </w:rPr>
        <w:t>  о проведении районного конкурса «Лучшее б</w:t>
      </w:r>
      <w:r w:rsidR="004801FD" w:rsidRPr="004801FD">
        <w:rPr>
          <w:szCs w:val="24"/>
          <w:lang w:eastAsia="ru-RU"/>
        </w:rPr>
        <w:t>лагоустройство территории – 2018</w:t>
      </w:r>
      <w:r w:rsidRPr="004801FD">
        <w:rPr>
          <w:szCs w:val="24"/>
          <w:lang w:eastAsia="ru-RU"/>
        </w:rPr>
        <w:t>» и ознакомить желающи</w:t>
      </w:r>
      <w:r w:rsidR="00A17CC1">
        <w:rPr>
          <w:szCs w:val="24"/>
          <w:lang w:eastAsia="ru-RU"/>
        </w:rPr>
        <w:t>х принять участие в конкурсе с П</w:t>
      </w:r>
      <w:r w:rsidRPr="004801FD">
        <w:rPr>
          <w:szCs w:val="24"/>
          <w:lang w:eastAsia="ru-RU"/>
        </w:rPr>
        <w:t>оложением о проведении конкурса</w:t>
      </w:r>
      <w:r w:rsidR="004801FD" w:rsidRPr="004801FD">
        <w:rPr>
          <w:szCs w:val="24"/>
          <w:lang w:eastAsia="ru-RU"/>
        </w:rPr>
        <w:t>.</w:t>
      </w:r>
    </w:p>
    <w:p w:rsidR="004801FD" w:rsidRPr="004801FD" w:rsidRDefault="004801FD" w:rsidP="00B649F6">
      <w:pPr>
        <w:pStyle w:val="a5"/>
        <w:rPr>
          <w:szCs w:val="24"/>
        </w:rPr>
      </w:pPr>
      <w:r>
        <w:rPr>
          <w:szCs w:val="24"/>
          <w:lang w:eastAsia="ru-RU"/>
        </w:rPr>
        <w:t>5.Отделу по информационно-</w:t>
      </w:r>
      <w:r w:rsidRPr="004801FD">
        <w:rPr>
          <w:szCs w:val="24"/>
          <w:lang w:eastAsia="ru-RU"/>
        </w:rPr>
        <w:t>программному обеспечению Администрации</w:t>
      </w:r>
      <w:r>
        <w:rPr>
          <w:szCs w:val="24"/>
          <w:lang w:eastAsia="ru-RU"/>
        </w:rPr>
        <w:t xml:space="preserve"> </w:t>
      </w:r>
      <w:proofErr w:type="spellStart"/>
      <w:r>
        <w:rPr>
          <w:szCs w:val="24"/>
          <w:lang w:eastAsia="ru-RU"/>
        </w:rPr>
        <w:t>Медвенского</w:t>
      </w:r>
      <w:proofErr w:type="spellEnd"/>
      <w:r>
        <w:rPr>
          <w:szCs w:val="24"/>
          <w:lang w:eastAsia="ru-RU"/>
        </w:rPr>
        <w:t xml:space="preserve"> района (</w:t>
      </w:r>
      <w:r w:rsidRPr="004801FD">
        <w:rPr>
          <w:szCs w:val="24"/>
          <w:lang w:eastAsia="ru-RU"/>
        </w:rPr>
        <w:t xml:space="preserve">М.С.Красникова) </w:t>
      </w:r>
      <w:proofErr w:type="gramStart"/>
      <w:r w:rsidRPr="004801FD">
        <w:rPr>
          <w:szCs w:val="24"/>
          <w:lang w:eastAsia="ru-RU"/>
        </w:rPr>
        <w:t>разместить</w:t>
      </w:r>
      <w:proofErr w:type="gramEnd"/>
      <w:r w:rsidRPr="004801FD">
        <w:rPr>
          <w:szCs w:val="24"/>
          <w:lang w:eastAsia="ru-RU"/>
        </w:rPr>
        <w:t xml:space="preserve"> настоящее распоряжение на официальном сайте муниципального района "Медвенский район" Курской области в трехдневный срок со дня его принятия.</w:t>
      </w:r>
    </w:p>
    <w:p w:rsidR="002928B6" w:rsidRPr="004801FD" w:rsidRDefault="004801FD" w:rsidP="002928B6">
      <w:pPr>
        <w:pStyle w:val="a5"/>
        <w:rPr>
          <w:szCs w:val="24"/>
        </w:rPr>
      </w:pPr>
      <w:r w:rsidRPr="004801FD">
        <w:rPr>
          <w:szCs w:val="24"/>
        </w:rPr>
        <w:t>6</w:t>
      </w:r>
      <w:r w:rsidR="002928B6" w:rsidRPr="004801FD">
        <w:rPr>
          <w:szCs w:val="24"/>
        </w:rPr>
        <w:t>.Опубликовать настоящее распоряжение в газете «Медвенские новости».</w:t>
      </w:r>
    </w:p>
    <w:p w:rsidR="002928B6" w:rsidRPr="004801FD" w:rsidRDefault="004801FD" w:rsidP="002928B6">
      <w:pPr>
        <w:pStyle w:val="a5"/>
        <w:rPr>
          <w:szCs w:val="24"/>
        </w:rPr>
      </w:pPr>
      <w:r w:rsidRPr="004801FD">
        <w:rPr>
          <w:szCs w:val="24"/>
        </w:rPr>
        <w:t>7</w:t>
      </w:r>
      <w:r w:rsidR="002928B6" w:rsidRPr="004801FD">
        <w:rPr>
          <w:szCs w:val="24"/>
        </w:rPr>
        <w:t>.</w:t>
      </w:r>
      <w:proofErr w:type="gramStart"/>
      <w:r w:rsidR="002928B6" w:rsidRPr="004801FD">
        <w:rPr>
          <w:szCs w:val="24"/>
        </w:rPr>
        <w:t>Контроль за</w:t>
      </w:r>
      <w:proofErr w:type="gramEnd"/>
      <w:r w:rsidR="002928B6" w:rsidRPr="004801FD">
        <w:rPr>
          <w:szCs w:val="24"/>
        </w:rPr>
        <w:t xml:space="preserve"> исполнением настоящего распоряжения возложить на заместителей Главы Администрации </w:t>
      </w:r>
      <w:proofErr w:type="spellStart"/>
      <w:r w:rsidR="002928B6" w:rsidRPr="004801FD">
        <w:rPr>
          <w:szCs w:val="24"/>
        </w:rPr>
        <w:t>Медвенского</w:t>
      </w:r>
      <w:proofErr w:type="spellEnd"/>
      <w:r w:rsidR="002928B6" w:rsidRPr="004801FD">
        <w:rPr>
          <w:szCs w:val="24"/>
        </w:rPr>
        <w:t xml:space="preserve"> района </w:t>
      </w:r>
      <w:proofErr w:type="spellStart"/>
      <w:r w:rsidR="002928B6" w:rsidRPr="004801FD">
        <w:rPr>
          <w:szCs w:val="24"/>
        </w:rPr>
        <w:t>Н.В.Великоцкого</w:t>
      </w:r>
      <w:proofErr w:type="spellEnd"/>
      <w:r w:rsidR="002928B6" w:rsidRPr="004801FD">
        <w:rPr>
          <w:szCs w:val="24"/>
        </w:rPr>
        <w:t>, Н.В.Шевченко.</w:t>
      </w:r>
    </w:p>
    <w:p w:rsidR="002928B6" w:rsidRPr="004801FD" w:rsidRDefault="002928B6" w:rsidP="002928B6">
      <w:pPr>
        <w:pStyle w:val="a5"/>
        <w:rPr>
          <w:szCs w:val="24"/>
        </w:rPr>
      </w:pPr>
    </w:p>
    <w:p w:rsidR="002928B6" w:rsidRPr="004801FD" w:rsidRDefault="002928B6" w:rsidP="002928B6">
      <w:pPr>
        <w:pStyle w:val="a5"/>
        <w:rPr>
          <w:szCs w:val="24"/>
        </w:rPr>
      </w:pPr>
    </w:p>
    <w:p w:rsidR="002928B6" w:rsidRPr="004801FD" w:rsidRDefault="002928B6" w:rsidP="002928B6">
      <w:pPr>
        <w:pStyle w:val="a5"/>
        <w:ind w:firstLine="0"/>
        <w:rPr>
          <w:szCs w:val="24"/>
        </w:rPr>
      </w:pPr>
      <w:r w:rsidRPr="004801FD">
        <w:rPr>
          <w:szCs w:val="24"/>
        </w:rPr>
        <w:t xml:space="preserve">Глава </w:t>
      </w:r>
      <w:proofErr w:type="spellStart"/>
      <w:r w:rsidRPr="004801FD">
        <w:rPr>
          <w:szCs w:val="24"/>
        </w:rPr>
        <w:t>Медвенского</w:t>
      </w:r>
      <w:proofErr w:type="spellEnd"/>
      <w:r w:rsidRPr="004801FD">
        <w:rPr>
          <w:szCs w:val="24"/>
        </w:rPr>
        <w:t xml:space="preserve"> района                                                           </w:t>
      </w:r>
      <w:proofErr w:type="spellStart"/>
      <w:r w:rsidRPr="004801FD">
        <w:rPr>
          <w:szCs w:val="24"/>
        </w:rPr>
        <w:t>В.В.Катунин</w:t>
      </w:r>
      <w:proofErr w:type="spellEnd"/>
    </w:p>
    <w:p w:rsidR="002928B6" w:rsidRPr="004801FD" w:rsidRDefault="002928B6" w:rsidP="002928B6">
      <w:pPr>
        <w:rPr>
          <w:sz w:val="24"/>
          <w:szCs w:val="24"/>
        </w:rPr>
      </w:pPr>
    </w:p>
    <w:p w:rsidR="002928B6" w:rsidRDefault="002928B6" w:rsidP="002928B6">
      <w:pPr>
        <w:ind w:firstLine="6710"/>
        <w:rPr>
          <w:sz w:val="24"/>
          <w:szCs w:val="24"/>
        </w:rPr>
      </w:pPr>
    </w:p>
    <w:p w:rsidR="004801FD" w:rsidRDefault="004801FD" w:rsidP="002928B6">
      <w:pPr>
        <w:ind w:firstLine="6710"/>
      </w:pPr>
    </w:p>
    <w:p w:rsidR="00A17CC1" w:rsidRDefault="00A17CC1" w:rsidP="002928B6">
      <w:pPr>
        <w:ind w:firstLine="6710"/>
      </w:pPr>
    </w:p>
    <w:p w:rsidR="00A17CC1" w:rsidRDefault="00A17CC1" w:rsidP="002928B6">
      <w:pPr>
        <w:ind w:firstLine="6710"/>
      </w:pPr>
    </w:p>
    <w:p w:rsidR="00A17CC1" w:rsidRDefault="00A17CC1" w:rsidP="002928B6">
      <w:pPr>
        <w:ind w:firstLine="6710"/>
      </w:pPr>
    </w:p>
    <w:p w:rsidR="002928B6" w:rsidRDefault="002928B6" w:rsidP="002928B6">
      <w:pPr>
        <w:ind w:firstLine="6710"/>
      </w:pPr>
    </w:p>
    <w:p w:rsidR="002928B6" w:rsidRDefault="00A17CC1" w:rsidP="00A17CC1">
      <w:pPr>
        <w:ind w:firstLine="4536"/>
        <w:jc w:val="center"/>
      </w:pPr>
      <w:r>
        <w:lastRenderedPageBreak/>
        <w:t>Утверждено</w:t>
      </w:r>
    </w:p>
    <w:p w:rsidR="002928B6" w:rsidRDefault="00A17CC1" w:rsidP="00A17CC1">
      <w:pPr>
        <w:tabs>
          <w:tab w:val="left" w:pos="3188"/>
        </w:tabs>
        <w:ind w:firstLine="4536"/>
        <w:jc w:val="center"/>
      </w:pPr>
      <w:r>
        <w:t>распоряжением</w:t>
      </w:r>
      <w:r w:rsidR="002928B6">
        <w:t xml:space="preserve"> Администрации</w:t>
      </w:r>
    </w:p>
    <w:p w:rsidR="002928B6" w:rsidRDefault="002928B6" w:rsidP="00A17CC1">
      <w:pPr>
        <w:tabs>
          <w:tab w:val="left" w:pos="3188"/>
        </w:tabs>
        <w:ind w:firstLine="4536"/>
        <w:jc w:val="center"/>
      </w:pPr>
      <w:r>
        <w:t>Медвенского района Курской области</w:t>
      </w:r>
    </w:p>
    <w:p w:rsidR="002928B6" w:rsidRDefault="00A17CC1" w:rsidP="00A17CC1">
      <w:pPr>
        <w:tabs>
          <w:tab w:val="left" w:pos="3188"/>
        </w:tabs>
        <w:ind w:firstLine="4536"/>
        <w:jc w:val="center"/>
      </w:pPr>
      <w:r>
        <w:t>от 25.06.</w:t>
      </w:r>
      <w:r w:rsidR="004801FD">
        <w:t>2018</w:t>
      </w:r>
      <w:r w:rsidR="002928B6">
        <w:t xml:space="preserve"> года №</w:t>
      </w:r>
      <w:r>
        <w:t>197-ра</w:t>
      </w:r>
    </w:p>
    <w:p w:rsidR="002928B6" w:rsidRDefault="002928B6" w:rsidP="002928B6">
      <w:pPr>
        <w:tabs>
          <w:tab w:val="left" w:pos="3188"/>
        </w:tabs>
        <w:ind w:firstLine="5330"/>
      </w:pPr>
    </w:p>
    <w:p w:rsidR="002928B6" w:rsidRDefault="002928B6" w:rsidP="002928B6">
      <w:pPr>
        <w:tabs>
          <w:tab w:val="left" w:pos="3188"/>
        </w:tabs>
        <w:ind w:firstLine="5330"/>
      </w:pPr>
    </w:p>
    <w:p w:rsidR="002928B6" w:rsidRDefault="002928B6" w:rsidP="002928B6">
      <w:pPr>
        <w:tabs>
          <w:tab w:val="left" w:pos="3188"/>
        </w:tabs>
        <w:ind w:firstLine="5330"/>
      </w:pPr>
    </w:p>
    <w:p w:rsidR="002928B6" w:rsidRDefault="002928B6" w:rsidP="002928B6">
      <w:pPr>
        <w:ind w:firstLine="13"/>
        <w:jc w:val="center"/>
        <w:rPr>
          <w:sz w:val="24"/>
          <w:szCs w:val="24"/>
        </w:rPr>
      </w:pPr>
      <w:r>
        <w:rPr>
          <w:sz w:val="24"/>
          <w:szCs w:val="24"/>
        </w:rPr>
        <w:t>ПОЛОЖЕНИЕ</w:t>
      </w:r>
    </w:p>
    <w:p w:rsidR="002928B6" w:rsidRDefault="002928B6" w:rsidP="002928B6">
      <w:pPr>
        <w:ind w:firstLine="13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4801FD">
        <w:rPr>
          <w:sz w:val="24"/>
          <w:szCs w:val="24"/>
        </w:rPr>
        <w:t>районом</w:t>
      </w:r>
      <w:r>
        <w:rPr>
          <w:sz w:val="24"/>
          <w:szCs w:val="24"/>
        </w:rPr>
        <w:t>конкурсе</w:t>
      </w:r>
      <w:r w:rsidR="004801FD">
        <w:rPr>
          <w:sz w:val="24"/>
          <w:szCs w:val="24"/>
        </w:rPr>
        <w:t xml:space="preserve"> "Лучшее благоустройство территории-2018"</w:t>
      </w:r>
    </w:p>
    <w:p w:rsidR="002928B6" w:rsidRDefault="002928B6" w:rsidP="002928B6">
      <w:pPr>
        <w:ind w:firstLine="13"/>
        <w:jc w:val="center"/>
        <w:rPr>
          <w:sz w:val="24"/>
          <w:szCs w:val="24"/>
        </w:rPr>
      </w:pPr>
    </w:p>
    <w:p w:rsidR="002928B6" w:rsidRDefault="002928B6" w:rsidP="002928B6">
      <w:pPr>
        <w:ind w:firstLine="13"/>
        <w:jc w:val="center"/>
        <w:rPr>
          <w:sz w:val="24"/>
          <w:szCs w:val="24"/>
        </w:rPr>
      </w:pPr>
      <w:r>
        <w:rPr>
          <w:sz w:val="24"/>
          <w:szCs w:val="24"/>
        </w:rPr>
        <w:t>1. Общие положения</w:t>
      </w:r>
    </w:p>
    <w:p w:rsidR="002928B6" w:rsidRDefault="002928B6" w:rsidP="002928B6">
      <w:pPr>
        <w:ind w:firstLine="13"/>
        <w:jc w:val="both"/>
        <w:rPr>
          <w:sz w:val="24"/>
          <w:szCs w:val="24"/>
        </w:rPr>
      </w:pPr>
    </w:p>
    <w:p w:rsidR="002928B6" w:rsidRDefault="002928B6" w:rsidP="002928B6">
      <w:pPr>
        <w:numPr>
          <w:ilvl w:val="1"/>
          <w:numId w:val="1"/>
        </w:numPr>
        <w:tabs>
          <w:tab w:val="left" w:pos="1112"/>
        </w:tabs>
        <w:suppressAutoHyphens/>
        <w:ind w:left="0" w:firstLine="7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Положение определяет порядок и условия проведения </w:t>
      </w:r>
      <w:r w:rsidR="00FC3D49">
        <w:rPr>
          <w:sz w:val="24"/>
          <w:szCs w:val="24"/>
        </w:rPr>
        <w:t xml:space="preserve">районного </w:t>
      </w:r>
      <w:r>
        <w:rPr>
          <w:sz w:val="24"/>
          <w:szCs w:val="24"/>
        </w:rPr>
        <w:t>конкурса</w:t>
      </w:r>
      <w:r w:rsidR="00FC3D49">
        <w:rPr>
          <w:sz w:val="24"/>
          <w:szCs w:val="24"/>
        </w:rPr>
        <w:t xml:space="preserve"> "Лучшее благоустройство территории - 2018"</w:t>
      </w:r>
      <w:r>
        <w:rPr>
          <w:sz w:val="24"/>
          <w:szCs w:val="24"/>
        </w:rPr>
        <w:t xml:space="preserve"> в муниципальном рай</w:t>
      </w:r>
      <w:r w:rsidR="00FC3D49">
        <w:rPr>
          <w:sz w:val="24"/>
          <w:szCs w:val="24"/>
        </w:rPr>
        <w:t xml:space="preserve">оне «Медвенский район»    </w:t>
      </w:r>
      <w:r>
        <w:rPr>
          <w:sz w:val="24"/>
          <w:szCs w:val="24"/>
        </w:rPr>
        <w:t>(далее - Конкурс).</w:t>
      </w:r>
    </w:p>
    <w:p w:rsidR="002928B6" w:rsidRDefault="002928B6" w:rsidP="002928B6">
      <w:pPr>
        <w:numPr>
          <w:ilvl w:val="1"/>
          <w:numId w:val="1"/>
        </w:numPr>
        <w:tabs>
          <w:tab w:val="left" w:pos="1179"/>
        </w:tabs>
        <w:suppressAutoHyphens/>
        <w:ind w:left="0" w:firstLine="737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Организатором является Администрация Медвенского района Курской области.</w:t>
      </w:r>
    </w:p>
    <w:p w:rsidR="002928B6" w:rsidRDefault="002928B6" w:rsidP="002928B6">
      <w:pPr>
        <w:ind w:firstLine="737"/>
        <w:jc w:val="both"/>
        <w:rPr>
          <w:sz w:val="24"/>
          <w:szCs w:val="24"/>
        </w:rPr>
      </w:pPr>
    </w:p>
    <w:p w:rsidR="002928B6" w:rsidRDefault="002928B6" w:rsidP="002928B6">
      <w:pPr>
        <w:numPr>
          <w:ilvl w:val="0"/>
          <w:numId w:val="1"/>
        </w:num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Основные цели и задачи Конкурса</w:t>
      </w:r>
    </w:p>
    <w:p w:rsidR="002928B6" w:rsidRDefault="002928B6" w:rsidP="002928B6">
      <w:pPr>
        <w:ind w:left="360" w:right="49"/>
        <w:rPr>
          <w:b/>
          <w:sz w:val="24"/>
          <w:szCs w:val="24"/>
        </w:rPr>
      </w:pPr>
    </w:p>
    <w:p w:rsidR="00FC3D49" w:rsidRDefault="002928B6" w:rsidP="00FC3D49">
      <w:pPr>
        <w:ind w:right="49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sz w:val="24"/>
          <w:szCs w:val="24"/>
        </w:rPr>
        <w:t xml:space="preserve">             2.1Районный  Конкурс  </w:t>
      </w:r>
      <w:r w:rsidR="00FC3D49">
        <w:rPr>
          <w:sz w:val="24"/>
          <w:szCs w:val="24"/>
        </w:rPr>
        <w:t xml:space="preserve">проводится в целях </w:t>
      </w:r>
      <w:r w:rsidR="00FC3D49" w:rsidRPr="00FC3D49">
        <w:rPr>
          <w:color w:val="000000"/>
          <w:sz w:val="24"/>
          <w:szCs w:val="24"/>
          <w:shd w:val="clear" w:color="auto" w:fill="FFFFFF"/>
        </w:rPr>
        <w:t>повышение уровня благоустройства и озеленения территорий Медвенского района.</w:t>
      </w:r>
    </w:p>
    <w:p w:rsidR="00FC3D49" w:rsidRDefault="00FC3D49" w:rsidP="00FC3D49">
      <w:pPr>
        <w:ind w:right="4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            2.2 </w:t>
      </w:r>
      <w:r w:rsidRPr="00FC3D49">
        <w:rPr>
          <w:color w:val="000000"/>
          <w:sz w:val="24"/>
          <w:szCs w:val="24"/>
          <w:shd w:val="clear" w:color="auto" w:fill="FFFFFF"/>
        </w:rPr>
        <w:t>Задачами конкурса являются:</w:t>
      </w:r>
    </w:p>
    <w:p w:rsidR="00FC3D49" w:rsidRDefault="00FC3D49" w:rsidP="00FC3D49">
      <w:pPr>
        <w:ind w:right="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-</w:t>
      </w:r>
      <w:r w:rsidRPr="00FC3D49">
        <w:rPr>
          <w:color w:val="000000"/>
          <w:sz w:val="24"/>
          <w:szCs w:val="24"/>
        </w:rPr>
        <w:t>повышение активности органов местного самоуправления в вопросах организации и проведения мероприятий по благоустройству территорий;</w:t>
      </w:r>
    </w:p>
    <w:p w:rsidR="00FC3D49" w:rsidRDefault="00FC3D49" w:rsidP="00FC3D49">
      <w:pPr>
        <w:ind w:right="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FC3D49">
        <w:rPr>
          <w:color w:val="000000"/>
          <w:sz w:val="24"/>
          <w:szCs w:val="24"/>
        </w:rPr>
        <w:t xml:space="preserve">привлечение организаций всех форм собственности, индивидуальных предпринимателей, </w:t>
      </w:r>
      <w:r>
        <w:rPr>
          <w:color w:val="000000"/>
          <w:sz w:val="24"/>
          <w:szCs w:val="24"/>
        </w:rPr>
        <w:t>а также жителей Медвенского</w:t>
      </w:r>
      <w:r w:rsidRPr="00FC3D49">
        <w:rPr>
          <w:color w:val="000000"/>
          <w:sz w:val="24"/>
          <w:szCs w:val="24"/>
        </w:rPr>
        <w:t xml:space="preserve"> района к активному участию в мероприятиях по благоустройст</w:t>
      </w:r>
      <w:r>
        <w:rPr>
          <w:color w:val="000000"/>
          <w:sz w:val="24"/>
          <w:szCs w:val="24"/>
        </w:rPr>
        <w:t xml:space="preserve">ву населенных пунктов Медвенского </w:t>
      </w:r>
      <w:r w:rsidRPr="00FC3D49">
        <w:rPr>
          <w:color w:val="000000"/>
          <w:sz w:val="24"/>
          <w:szCs w:val="24"/>
        </w:rPr>
        <w:t xml:space="preserve"> района;</w:t>
      </w:r>
    </w:p>
    <w:p w:rsidR="00FC3D49" w:rsidRPr="00FC3D49" w:rsidRDefault="00FC3D49" w:rsidP="00FC3D49">
      <w:pPr>
        <w:ind w:right="49"/>
        <w:jc w:val="both"/>
        <w:rPr>
          <w:color w:val="000000"/>
          <w:sz w:val="24"/>
          <w:szCs w:val="24"/>
        </w:rPr>
      </w:pPr>
      <w:r w:rsidRPr="00FC3D49">
        <w:rPr>
          <w:color w:val="000000"/>
          <w:sz w:val="24"/>
          <w:szCs w:val="24"/>
        </w:rPr>
        <w:t>- формирование ответственного отношения к поддержанию порядка и чистоты</w:t>
      </w:r>
      <w:r>
        <w:rPr>
          <w:color w:val="000000"/>
          <w:sz w:val="24"/>
          <w:szCs w:val="24"/>
        </w:rPr>
        <w:t xml:space="preserve"> в населенных пунктах Медвенского </w:t>
      </w:r>
      <w:r w:rsidRPr="00FC3D49">
        <w:rPr>
          <w:color w:val="000000"/>
          <w:sz w:val="24"/>
          <w:szCs w:val="24"/>
        </w:rPr>
        <w:t xml:space="preserve"> муниципального района;</w:t>
      </w:r>
    </w:p>
    <w:p w:rsidR="002928B6" w:rsidRDefault="002928B6" w:rsidP="002928B6">
      <w:pPr>
        <w:ind w:firstLine="737"/>
        <w:jc w:val="both"/>
        <w:rPr>
          <w:sz w:val="24"/>
          <w:szCs w:val="24"/>
        </w:rPr>
      </w:pPr>
    </w:p>
    <w:p w:rsidR="002928B6" w:rsidRDefault="002928B6" w:rsidP="002928B6">
      <w:pPr>
        <w:ind w:firstLine="737"/>
        <w:jc w:val="center"/>
        <w:rPr>
          <w:sz w:val="24"/>
          <w:szCs w:val="24"/>
        </w:rPr>
      </w:pPr>
      <w:r>
        <w:rPr>
          <w:sz w:val="24"/>
          <w:szCs w:val="24"/>
        </w:rPr>
        <w:t>3.Участники Конкурса</w:t>
      </w:r>
    </w:p>
    <w:p w:rsidR="002928B6" w:rsidRDefault="002928B6" w:rsidP="002928B6">
      <w:pPr>
        <w:ind w:firstLine="737"/>
        <w:rPr>
          <w:sz w:val="24"/>
          <w:szCs w:val="24"/>
        </w:rPr>
      </w:pPr>
    </w:p>
    <w:p w:rsidR="002928B6" w:rsidRDefault="002928B6" w:rsidP="002928B6">
      <w:pPr>
        <w:numPr>
          <w:ilvl w:val="1"/>
          <w:numId w:val="2"/>
        </w:numPr>
        <w:tabs>
          <w:tab w:val="left" w:pos="1205"/>
        </w:tabs>
        <w:suppressAutoHyphens/>
        <w:ind w:left="0" w:firstLine="7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конкурсе принимают участие трудовые коллективы находящихся на территории </w:t>
      </w:r>
      <w:r w:rsidR="00A17CC1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района «Медвенский район»</w:t>
      </w:r>
      <w:r w:rsidR="005413BF">
        <w:rPr>
          <w:sz w:val="24"/>
          <w:szCs w:val="24"/>
        </w:rPr>
        <w:t>, организации и предприятия</w:t>
      </w:r>
      <w:r>
        <w:rPr>
          <w:sz w:val="24"/>
          <w:szCs w:val="24"/>
        </w:rPr>
        <w:t xml:space="preserve"> всех форм собственности, индивидуальные предприниматели</w:t>
      </w:r>
      <w:proofErr w:type="gramStart"/>
      <w:r>
        <w:rPr>
          <w:sz w:val="24"/>
          <w:szCs w:val="24"/>
        </w:rPr>
        <w:t>,</w:t>
      </w:r>
      <w:r w:rsidR="005413BF">
        <w:rPr>
          <w:sz w:val="24"/>
          <w:szCs w:val="24"/>
        </w:rPr>
        <w:t>п</w:t>
      </w:r>
      <w:proofErr w:type="gramEnd"/>
      <w:r w:rsidR="005413BF">
        <w:rPr>
          <w:sz w:val="24"/>
          <w:szCs w:val="24"/>
        </w:rPr>
        <w:t>редприятия сферы обслуживания населения, физические лица- жители Медвенского района</w:t>
      </w:r>
      <w:r>
        <w:rPr>
          <w:sz w:val="24"/>
          <w:szCs w:val="24"/>
        </w:rPr>
        <w:t>.</w:t>
      </w:r>
    </w:p>
    <w:p w:rsidR="002928B6" w:rsidRDefault="002928B6" w:rsidP="002928B6">
      <w:pPr>
        <w:ind w:firstLine="737"/>
        <w:jc w:val="both"/>
        <w:rPr>
          <w:sz w:val="24"/>
          <w:szCs w:val="24"/>
        </w:rPr>
      </w:pPr>
    </w:p>
    <w:p w:rsidR="002928B6" w:rsidRDefault="002928B6" w:rsidP="002928B6">
      <w:pPr>
        <w:ind w:firstLine="737"/>
        <w:jc w:val="center"/>
        <w:rPr>
          <w:sz w:val="24"/>
          <w:szCs w:val="24"/>
        </w:rPr>
      </w:pPr>
      <w:r>
        <w:rPr>
          <w:sz w:val="24"/>
          <w:szCs w:val="24"/>
        </w:rPr>
        <w:t>4. Условия проведения конкурса</w:t>
      </w:r>
    </w:p>
    <w:p w:rsidR="002928B6" w:rsidRDefault="002928B6" w:rsidP="002928B6">
      <w:pPr>
        <w:ind w:firstLine="737"/>
        <w:jc w:val="both"/>
        <w:rPr>
          <w:sz w:val="24"/>
          <w:szCs w:val="24"/>
        </w:rPr>
      </w:pPr>
    </w:p>
    <w:p w:rsidR="005413BF" w:rsidRDefault="002928B6" w:rsidP="005413BF">
      <w:pPr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>4.1. Конкурс проводится по следующим номинациям:</w:t>
      </w:r>
    </w:p>
    <w:p w:rsidR="005413BF" w:rsidRDefault="005413BF" w:rsidP="005413BF">
      <w:pPr>
        <w:ind w:firstLine="73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5413BF">
        <w:rPr>
          <w:color w:val="000000"/>
          <w:sz w:val="24"/>
          <w:szCs w:val="24"/>
        </w:rPr>
        <w:t>лучшее благоустройство территории юридическими лицами или индивидуальными предпринимателями, в том числе учреждениями образования и культуры;</w:t>
      </w:r>
    </w:p>
    <w:p w:rsidR="005413BF" w:rsidRPr="005413BF" w:rsidRDefault="005413BF" w:rsidP="005413BF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5413BF">
        <w:rPr>
          <w:sz w:val="24"/>
          <w:szCs w:val="24"/>
        </w:rPr>
        <w:t>- лучшее благоустройство дворово</w:t>
      </w:r>
      <w:r>
        <w:rPr>
          <w:sz w:val="24"/>
          <w:szCs w:val="24"/>
        </w:rPr>
        <w:t>й территории жителями Медвенского</w:t>
      </w:r>
      <w:r w:rsidRPr="005413BF">
        <w:rPr>
          <w:sz w:val="24"/>
          <w:szCs w:val="24"/>
        </w:rPr>
        <w:t xml:space="preserve"> района (прожи</w:t>
      </w:r>
      <w:r>
        <w:rPr>
          <w:sz w:val="24"/>
          <w:szCs w:val="24"/>
        </w:rPr>
        <w:t xml:space="preserve">вающими в частных  или </w:t>
      </w:r>
      <w:r w:rsidRPr="005413BF">
        <w:rPr>
          <w:sz w:val="24"/>
          <w:szCs w:val="24"/>
        </w:rPr>
        <w:t> </w:t>
      </w:r>
      <w:hyperlink r:id="rId8" w:tooltip="Многоквартирные дома" w:history="1">
        <w:r w:rsidRPr="005413BF">
          <w:rPr>
            <w:sz w:val="24"/>
            <w:szCs w:val="24"/>
          </w:rPr>
          <w:t>многоквартирных домах</w:t>
        </w:r>
      </w:hyperlink>
      <w:r>
        <w:rPr>
          <w:sz w:val="24"/>
          <w:szCs w:val="24"/>
        </w:rPr>
        <w:t>).</w:t>
      </w:r>
    </w:p>
    <w:p w:rsidR="002928B6" w:rsidRDefault="002928B6" w:rsidP="002928B6">
      <w:pPr>
        <w:tabs>
          <w:tab w:val="left" w:pos="1045"/>
        </w:tabs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Для участия в конкурсе </w:t>
      </w:r>
      <w:r w:rsidR="005413BF">
        <w:rPr>
          <w:sz w:val="24"/>
          <w:szCs w:val="24"/>
        </w:rPr>
        <w:t xml:space="preserve">подаются </w:t>
      </w:r>
      <w:r w:rsidR="005478C2">
        <w:rPr>
          <w:sz w:val="24"/>
          <w:szCs w:val="24"/>
        </w:rPr>
        <w:t>индивидуальные или коллективные заявки до 01.09.2018г. в Администрацию Медвенского района.</w:t>
      </w:r>
    </w:p>
    <w:p w:rsidR="005478C2" w:rsidRDefault="005478C2" w:rsidP="002928B6">
      <w:pPr>
        <w:tabs>
          <w:tab w:val="left" w:pos="1045"/>
        </w:tabs>
        <w:ind w:left="3240"/>
        <w:rPr>
          <w:sz w:val="24"/>
          <w:szCs w:val="24"/>
        </w:rPr>
      </w:pPr>
    </w:p>
    <w:p w:rsidR="002928B6" w:rsidRDefault="002928B6" w:rsidP="002928B6">
      <w:pPr>
        <w:tabs>
          <w:tab w:val="left" w:pos="1045"/>
        </w:tabs>
        <w:ind w:left="3240"/>
        <w:rPr>
          <w:sz w:val="24"/>
          <w:szCs w:val="24"/>
        </w:rPr>
      </w:pPr>
      <w:r>
        <w:rPr>
          <w:sz w:val="24"/>
          <w:szCs w:val="24"/>
        </w:rPr>
        <w:t>5.Критерии оценки</w:t>
      </w:r>
    </w:p>
    <w:p w:rsidR="002928B6" w:rsidRDefault="002928B6" w:rsidP="002928B6">
      <w:pPr>
        <w:tabs>
          <w:tab w:val="left" w:pos="1045"/>
        </w:tabs>
        <w:ind w:firstLine="737"/>
        <w:jc w:val="center"/>
        <w:rPr>
          <w:sz w:val="24"/>
          <w:szCs w:val="24"/>
        </w:rPr>
      </w:pPr>
    </w:p>
    <w:p w:rsidR="005478C2" w:rsidRPr="005478C2" w:rsidRDefault="002928B6" w:rsidP="005478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="005478C2" w:rsidRPr="005478C2">
        <w:rPr>
          <w:color w:val="000000"/>
          <w:sz w:val="24"/>
          <w:szCs w:val="24"/>
          <w:shd w:val="clear" w:color="auto" w:fill="FFFFFF"/>
        </w:rPr>
        <w:t>Оценка состояния конкурсного объекта в номинациях производится по следующим показателям (максимально 40 баллов):</w:t>
      </w:r>
    </w:p>
    <w:p w:rsidR="005478C2" w:rsidRDefault="005478C2" w:rsidP="005478C2">
      <w:pPr>
        <w:shd w:val="clear" w:color="auto" w:fill="FFFFFF"/>
        <w:spacing w:after="150"/>
        <w:jc w:val="both"/>
        <w:textAlignment w:val="baseline"/>
        <w:rPr>
          <w:color w:val="000000"/>
          <w:sz w:val="24"/>
          <w:szCs w:val="24"/>
        </w:rPr>
      </w:pPr>
      <w:r w:rsidRPr="005478C2">
        <w:rPr>
          <w:color w:val="000000"/>
          <w:sz w:val="24"/>
          <w:szCs w:val="24"/>
        </w:rPr>
        <w:t xml:space="preserve">наличие и эстетическое оформление газонов, клумб и цветников – максимально 10 баллов; </w:t>
      </w:r>
    </w:p>
    <w:p w:rsidR="005478C2" w:rsidRDefault="005478C2" w:rsidP="005478C2">
      <w:pPr>
        <w:shd w:val="clear" w:color="auto" w:fill="FFFFFF"/>
        <w:spacing w:after="150"/>
        <w:jc w:val="both"/>
        <w:textAlignment w:val="baseline"/>
        <w:rPr>
          <w:color w:val="000000"/>
          <w:sz w:val="24"/>
          <w:szCs w:val="24"/>
        </w:rPr>
      </w:pPr>
      <w:r w:rsidRPr="005478C2">
        <w:rPr>
          <w:color w:val="000000"/>
          <w:sz w:val="24"/>
          <w:szCs w:val="24"/>
        </w:rPr>
        <w:t xml:space="preserve">использование отходов в благоустройстве – максимально 10 баллов; </w:t>
      </w:r>
    </w:p>
    <w:p w:rsidR="005478C2" w:rsidRDefault="005478C2" w:rsidP="005478C2">
      <w:pPr>
        <w:shd w:val="clear" w:color="auto" w:fill="FFFFFF"/>
        <w:spacing w:after="150"/>
        <w:jc w:val="both"/>
        <w:textAlignment w:val="baseline"/>
        <w:rPr>
          <w:color w:val="000000"/>
          <w:sz w:val="24"/>
          <w:szCs w:val="24"/>
        </w:rPr>
      </w:pPr>
      <w:r w:rsidRPr="005478C2">
        <w:rPr>
          <w:color w:val="000000"/>
          <w:sz w:val="24"/>
          <w:szCs w:val="24"/>
        </w:rPr>
        <w:t xml:space="preserve">наличие малых архитектурных форм, мест отдыха – максимально 10 баллов; </w:t>
      </w:r>
    </w:p>
    <w:p w:rsidR="005478C2" w:rsidRDefault="005478C2" w:rsidP="005478C2">
      <w:pPr>
        <w:shd w:val="clear" w:color="auto" w:fill="FFFFFF"/>
        <w:spacing w:after="150"/>
        <w:jc w:val="both"/>
        <w:textAlignment w:val="baseline"/>
        <w:rPr>
          <w:color w:val="000000"/>
          <w:sz w:val="24"/>
          <w:szCs w:val="24"/>
        </w:rPr>
      </w:pPr>
      <w:r w:rsidRPr="005478C2">
        <w:rPr>
          <w:color w:val="000000"/>
          <w:sz w:val="24"/>
          <w:szCs w:val="24"/>
        </w:rPr>
        <w:lastRenderedPageBreak/>
        <w:t>оригинальность дизайнерского решения благоустройства – максимально 10 баллов.</w:t>
      </w:r>
    </w:p>
    <w:p w:rsidR="002928B6" w:rsidRDefault="002928B6" w:rsidP="002928B6">
      <w:pPr>
        <w:tabs>
          <w:tab w:val="left" w:pos="1045"/>
        </w:tabs>
        <w:ind w:firstLine="737"/>
        <w:jc w:val="both"/>
        <w:rPr>
          <w:sz w:val="24"/>
          <w:szCs w:val="24"/>
        </w:rPr>
      </w:pPr>
    </w:p>
    <w:p w:rsidR="002928B6" w:rsidRDefault="002928B6" w:rsidP="002928B6">
      <w:pPr>
        <w:tabs>
          <w:tab w:val="left" w:pos="104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6.Итоги конкурса</w:t>
      </w:r>
    </w:p>
    <w:p w:rsidR="002928B6" w:rsidRDefault="002928B6" w:rsidP="002928B6">
      <w:pPr>
        <w:tabs>
          <w:tab w:val="left" w:pos="1045"/>
        </w:tabs>
        <w:jc w:val="center"/>
        <w:rPr>
          <w:sz w:val="24"/>
          <w:szCs w:val="24"/>
        </w:rPr>
      </w:pPr>
    </w:p>
    <w:p w:rsidR="005478C2" w:rsidRDefault="005478C2" w:rsidP="005478C2">
      <w:pPr>
        <w:shd w:val="clear" w:color="auto" w:fill="FFFFFF"/>
        <w:spacing w:after="15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  6.1 </w:t>
      </w:r>
      <w:r w:rsidR="002928B6" w:rsidRPr="005478C2">
        <w:rPr>
          <w:sz w:val="24"/>
          <w:szCs w:val="24"/>
        </w:rPr>
        <w:t xml:space="preserve">Подведение итогов конкурса осуществляется </w:t>
      </w:r>
      <w:r w:rsidRPr="005478C2">
        <w:rPr>
          <w:color w:val="000000"/>
          <w:sz w:val="24"/>
          <w:szCs w:val="24"/>
          <w:shd w:val="clear" w:color="auto" w:fill="FFFFFF"/>
        </w:rPr>
        <w:t>по большинству набранных баллов</w:t>
      </w:r>
      <w:r>
        <w:rPr>
          <w:color w:val="000000"/>
          <w:sz w:val="24"/>
          <w:szCs w:val="24"/>
          <w:shd w:val="clear" w:color="auto" w:fill="FFFFFF"/>
        </w:rPr>
        <w:t xml:space="preserve"> в каждой номинации</w:t>
      </w:r>
      <w:r w:rsidRPr="005478C2">
        <w:rPr>
          <w:color w:val="000000"/>
          <w:sz w:val="24"/>
          <w:szCs w:val="24"/>
          <w:shd w:val="clear" w:color="auto" w:fill="FFFFFF"/>
        </w:rPr>
        <w:t xml:space="preserve">. Итоговая оценка состояния каждого конкурсного объекта в соответствующей номинации конкурса определяется в зависимости от количества набранных баллов, выставленных каждым членом районной  конкурсной комиссии по всем показателям, указанным в пункте </w:t>
      </w:r>
      <w:r>
        <w:rPr>
          <w:color w:val="000000"/>
          <w:sz w:val="24"/>
          <w:szCs w:val="24"/>
          <w:shd w:val="clear" w:color="auto" w:fill="FFFFFF"/>
        </w:rPr>
        <w:t>5.</w:t>
      </w:r>
      <w:r w:rsidRPr="005478C2">
        <w:rPr>
          <w:color w:val="000000"/>
          <w:sz w:val="24"/>
          <w:szCs w:val="24"/>
          <w:shd w:val="clear" w:color="auto" w:fill="FFFFFF"/>
        </w:rPr>
        <w:t>1 настоящего Положения. Информация об условиях Конкурса и его результатах размещается на официальном сайте муниц</w:t>
      </w:r>
      <w:r w:rsidR="00A17CC1">
        <w:rPr>
          <w:color w:val="000000"/>
          <w:sz w:val="24"/>
          <w:szCs w:val="24"/>
          <w:shd w:val="clear" w:color="auto" w:fill="FFFFFF"/>
        </w:rPr>
        <w:t>ипального района</w:t>
      </w:r>
      <w:r>
        <w:rPr>
          <w:color w:val="000000"/>
          <w:sz w:val="24"/>
          <w:szCs w:val="24"/>
          <w:shd w:val="clear" w:color="auto" w:fill="FFFFFF"/>
        </w:rPr>
        <w:t xml:space="preserve"> «Медвенский</w:t>
      </w:r>
      <w:r w:rsidRPr="005478C2">
        <w:rPr>
          <w:color w:val="000000"/>
          <w:sz w:val="24"/>
          <w:szCs w:val="24"/>
          <w:shd w:val="clear" w:color="auto" w:fill="FFFFFF"/>
        </w:rPr>
        <w:t xml:space="preserve"> район»</w:t>
      </w:r>
      <w:r w:rsidRPr="000061B7">
        <w:rPr>
          <w:rFonts w:ascii="Arial" w:hAnsi="Arial" w:cs="Arial"/>
          <w:color w:val="000000"/>
          <w:sz w:val="21"/>
          <w:szCs w:val="21"/>
          <w:shd w:val="clear" w:color="auto" w:fill="FFFFFF"/>
        </w:rPr>
        <w:t>. </w:t>
      </w:r>
    </w:p>
    <w:p w:rsidR="002928B6" w:rsidRPr="005478C2" w:rsidRDefault="005478C2" w:rsidP="005478C2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6.2.</w:t>
      </w:r>
      <w:r w:rsidR="002928B6" w:rsidRPr="005478C2">
        <w:rPr>
          <w:sz w:val="24"/>
          <w:szCs w:val="24"/>
        </w:rPr>
        <w:t>В каждой номинации определяется три призовых места</w:t>
      </w:r>
      <w:r>
        <w:rPr>
          <w:sz w:val="24"/>
          <w:szCs w:val="24"/>
        </w:rPr>
        <w:t>.</w:t>
      </w:r>
      <w:r w:rsidR="002928B6" w:rsidRPr="005478C2">
        <w:rPr>
          <w:sz w:val="24"/>
          <w:szCs w:val="24"/>
        </w:rPr>
        <w:t xml:space="preserve"> Победители награждаются дипломами Администрации Медвенского района</w:t>
      </w:r>
      <w:r>
        <w:rPr>
          <w:sz w:val="24"/>
          <w:szCs w:val="24"/>
        </w:rPr>
        <w:t xml:space="preserve"> и памятными подарками</w:t>
      </w:r>
      <w:r w:rsidR="002928B6" w:rsidRPr="005478C2">
        <w:rPr>
          <w:sz w:val="24"/>
          <w:szCs w:val="24"/>
        </w:rPr>
        <w:t>.</w:t>
      </w:r>
    </w:p>
    <w:p w:rsidR="002928B6" w:rsidRDefault="002928B6" w:rsidP="002928B6">
      <w:pPr>
        <w:tabs>
          <w:tab w:val="left" w:pos="1045"/>
        </w:tabs>
        <w:ind w:firstLine="737"/>
      </w:pPr>
    </w:p>
    <w:p w:rsidR="002928B6" w:rsidRDefault="002928B6" w:rsidP="002928B6">
      <w:pPr>
        <w:tabs>
          <w:tab w:val="left" w:pos="1045"/>
        </w:tabs>
        <w:ind w:firstLine="737"/>
      </w:pPr>
    </w:p>
    <w:p w:rsidR="002928B6" w:rsidRDefault="002928B6" w:rsidP="002928B6">
      <w:pPr>
        <w:tabs>
          <w:tab w:val="left" w:pos="1045"/>
        </w:tabs>
        <w:ind w:firstLine="737"/>
      </w:pPr>
    </w:p>
    <w:p w:rsidR="002928B6" w:rsidRDefault="002928B6" w:rsidP="002928B6">
      <w:pPr>
        <w:tabs>
          <w:tab w:val="left" w:pos="1045"/>
        </w:tabs>
      </w:pPr>
    </w:p>
    <w:p w:rsidR="002928B6" w:rsidRDefault="002928B6" w:rsidP="002928B6">
      <w:pPr>
        <w:tabs>
          <w:tab w:val="left" w:pos="1045"/>
        </w:tabs>
        <w:ind w:firstLine="737"/>
      </w:pPr>
    </w:p>
    <w:p w:rsidR="002928B6" w:rsidRDefault="002928B6" w:rsidP="002928B6">
      <w:pPr>
        <w:tabs>
          <w:tab w:val="left" w:pos="1045"/>
        </w:tabs>
        <w:ind w:firstLine="737"/>
      </w:pPr>
    </w:p>
    <w:p w:rsidR="002928B6" w:rsidRDefault="002928B6" w:rsidP="002928B6">
      <w:pPr>
        <w:ind w:firstLine="6710"/>
      </w:pPr>
    </w:p>
    <w:p w:rsidR="002928B6" w:rsidRDefault="002928B6" w:rsidP="002928B6">
      <w:pPr>
        <w:ind w:firstLine="6710"/>
      </w:pPr>
    </w:p>
    <w:p w:rsidR="002928B6" w:rsidRDefault="002928B6" w:rsidP="002928B6">
      <w:pPr>
        <w:ind w:firstLine="6710"/>
      </w:pPr>
    </w:p>
    <w:p w:rsidR="002928B6" w:rsidRDefault="002928B6" w:rsidP="002928B6">
      <w:pPr>
        <w:ind w:firstLine="6710"/>
      </w:pPr>
    </w:p>
    <w:p w:rsidR="002928B6" w:rsidRDefault="002928B6" w:rsidP="002928B6">
      <w:pPr>
        <w:ind w:firstLine="6710"/>
      </w:pPr>
    </w:p>
    <w:p w:rsidR="002928B6" w:rsidRDefault="002928B6" w:rsidP="002928B6">
      <w:pPr>
        <w:ind w:firstLine="6710"/>
      </w:pPr>
    </w:p>
    <w:p w:rsidR="002928B6" w:rsidRDefault="002928B6" w:rsidP="002928B6">
      <w:pPr>
        <w:ind w:firstLine="6710"/>
      </w:pPr>
    </w:p>
    <w:p w:rsidR="002928B6" w:rsidRDefault="002928B6" w:rsidP="002928B6">
      <w:pPr>
        <w:ind w:firstLine="6710"/>
      </w:pPr>
    </w:p>
    <w:p w:rsidR="002928B6" w:rsidRDefault="002928B6" w:rsidP="002928B6">
      <w:pPr>
        <w:ind w:firstLine="6710"/>
      </w:pPr>
    </w:p>
    <w:p w:rsidR="002928B6" w:rsidRDefault="002928B6" w:rsidP="002928B6">
      <w:pPr>
        <w:ind w:firstLine="6710"/>
      </w:pPr>
    </w:p>
    <w:p w:rsidR="002928B6" w:rsidRDefault="002928B6" w:rsidP="002928B6">
      <w:pPr>
        <w:ind w:firstLine="6710"/>
      </w:pPr>
    </w:p>
    <w:p w:rsidR="002928B6" w:rsidRDefault="002928B6" w:rsidP="002928B6">
      <w:pPr>
        <w:ind w:firstLine="6710"/>
      </w:pPr>
    </w:p>
    <w:p w:rsidR="002928B6" w:rsidRDefault="002928B6" w:rsidP="002928B6">
      <w:pPr>
        <w:ind w:firstLine="6710"/>
      </w:pPr>
    </w:p>
    <w:p w:rsidR="002928B6" w:rsidRDefault="002928B6" w:rsidP="002928B6">
      <w:pPr>
        <w:ind w:firstLine="6710"/>
      </w:pPr>
    </w:p>
    <w:p w:rsidR="002928B6" w:rsidRDefault="002928B6" w:rsidP="002928B6">
      <w:pPr>
        <w:ind w:firstLine="6710"/>
      </w:pPr>
    </w:p>
    <w:p w:rsidR="002928B6" w:rsidRDefault="002928B6" w:rsidP="002928B6">
      <w:pPr>
        <w:ind w:firstLine="6710"/>
      </w:pPr>
    </w:p>
    <w:p w:rsidR="00E761CC" w:rsidRDefault="00E761CC" w:rsidP="002928B6">
      <w:pPr>
        <w:ind w:firstLine="6710"/>
      </w:pPr>
    </w:p>
    <w:p w:rsidR="00E761CC" w:rsidRDefault="00E761CC" w:rsidP="002928B6">
      <w:pPr>
        <w:ind w:firstLine="6710"/>
      </w:pPr>
    </w:p>
    <w:p w:rsidR="00E761CC" w:rsidRDefault="00E761CC" w:rsidP="002928B6">
      <w:pPr>
        <w:ind w:firstLine="6710"/>
      </w:pPr>
    </w:p>
    <w:p w:rsidR="00E761CC" w:rsidRDefault="00E761CC" w:rsidP="002928B6">
      <w:pPr>
        <w:ind w:firstLine="6710"/>
      </w:pPr>
    </w:p>
    <w:p w:rsidR="00E761CC" w:rsidRDefault="00E761CC" w:rsidP="002928B6">
      <w:pPr>
        <w:ind w:firstLine="6710"/>
      </w:pPr>
    </w:p>
    <w:p w:rsidR="00E761CC" w:rsidRDefault="00E761CC" w:rsidP="002928B6">
      <w:pPr>
        <w:ind w:firstLine="6710"/>
      </w:pPr>
    </w:p>
    <w:p w:rsidR="00E761CC" w:rsidRDefault="00E761CC" w:rsidP="002928B6">
      <w:pPr>
        <w:ind w:firstLine="6710"/>
      </w:pPr>
    </w:p>
    <w:p w:rsidR="00E761CC" w:rsidRDefault="00E761CC" w:rsidP="002928B6">
      <w:pPr>
        <w:ind w:firstLine="6710"/>
      </w:pPr>
    </w:p>
    <w:p w:rsidR="00E761CC" w:rsidRDefault="00E761CC" w:rsidP="002928B6">
      <w:pPr>
        <w:ind w:firstLine="6710"/>
      </w:pPr>
    </w:p>
    <w:p w:rsidR="00E761CC" w:rsidRDefault="00E761CC" w:rsidP="002928B6">
      <w:pPr>
        <w:ind w:firstLine="6710"/>
      </w:pPr>
    </w:p>
    <w:p w:rsidR="00E761CC" w:rsidRDefault="00E761CC" w:rsidP="002928B6">
      <w:pPr>
        <w:ind w:firstLine="6710"/>
      </w:pPr>
    </w:p>
    <w:p w:rsidR="00E761CC" w:rsidRDefault="00E761CC" w:rsidP="002928B6">
      <w:pPr>
        <w:ind w:firstLine="6710"/>
      </w:pPr>
    </w:p>
    <w:p w:rsidR="00E761CC" w:rsidRDefault="00E761CC" w:rsidP="002928B6">
      <w:pPr>
        <w:ind w:firstLine="6710"/>
      </w:pPr>
    </w:p>
    <w:p w:rsidR="00E761CC" w:rsidRDefault="00E761CC" w:rsidP="002928B6">
      <w:pPr>
        <w:ind w:firstLine="6710"/>
      </w:pPr>
    </w:p>
    <w:p w:rsidR="00E761CC" w:rsidRDefault="00E761CC" w:rsidP="002928B6">
      <w:pPr>
        <w:ind w:firstLine="6710"/>
      </w:pPr>
    </w:p>
    <w:p w:rsidR="00E761CC" w:rsidRDefault="00E761CC" w:rsidP="002928B6">
      <w:pPr>
        <w:ind w:firstLine="6710"/>
      </w:pPr>
    </w:p>
    <w:p w:rsidR="00A17CC1" w:rsidRDefault="00A17CC1" w:rsidP="002928B6">
      <w:pPr>
        <w:ind w:firstLine="6710"/>
      </w:pPr>
    </w:p>
    <w:p w:rsidR="00A17CC1" w:rsidRDefault="00A17CC1" w:rsidP="002928B6">
      <w:pPr>
        <w:ind w:firstLine="6710"/>
      </w:pPr>
    </w:p>
    <w:p w:rsidR="00A17CC1" w:rsidRDefault="00A17CC1" w:rsidP="002928B6">
      <w:pPr>
        <w:ind w:firstLine="6710"/>
      </w:pPr>
    </w:p>
    <w:p w:rsidR="00A17CC1" w:rsidRDefault="00A17CC1" w:rsidP="002928B6">
      <w:pPr>
        <w:ind w:firstLine="6710"/>
      </w:pPr>
    </w:p>
    <w:p w:rsidR="00A17CC1" w:rsidRDefault="00A17CC1" w:rsidP="002928B6">
      <w:pPr>
        <w:ind w:firstLine="6710"/>
      </w:pPr>
    </w:p>
    <w:p w:rsidR="00A17CC1" w:rsidRDefault="00A17CC1" w:rsidP="002928B6">
      <w:pPr>
        <w:ind w:firstLine="6710"/>
      </w:pPr>
    </w:p>
    <w:p w:rsidR="00E761CC" w:rsidRDefault="00E761CC" w:rsidP="002928B6">
      <w:pPr>
        <w:ind w:firstLine="6710"/>
      </w:pPr>
    </w:p>
    <w:p w:rsidR="00E761CC" w:rsidRDefault="00E761CC" w:rsidP="002928B6">
      <w:pPr>
        <w:ind w:firstLine="6710"/>
      </w:pPr>
    </w:p>
    <w:p w:rsidR="00E761CC" w:rsidRDefault="00E761CC" w:rsidP="002928B6">
      <w:pPr>
        <w:ind w:firstLine="6710"/>
      </w:pPr>
    </w:p>
    <w:p w:rsidR="00E761CC" w:rsidRDefault="00E761CC" w:rsidP="002928B6">
      <w:pPr>
        <w:ind w:firstLine="6710"/>
      </w:pPr>
    </w:p>
    <w:p w:rsidR="00E761CC" w:rsidRDefault="00E761CC" w:rsidP="002928B6">
      <w:pPr>
        <w:ind w:firstLine="6710"/>
      </w:pPr>
    </w:p>
    <w:p w:rsidR="00E761CC" w:rsidRDefault="00E761CC" w:rsidP="002928B6">
      <w:pPr>
        <w:ind w:firstLine="6710"/>
      </w:pPr>
    </w:p>
    <w:p w:rsidR="00E761CC" w:rsidRDefault="00E761CC" w:rsidP="002928B6">
      <w:pPr>
        <w:ind w:firstLine="6710"/>
      </w:pPr>
    </w:p>
    <w:p w:rsidR="002928B6" w:rsidRDefault="00A17CC1" w:rsidP="00A17CC1">
      <w:pPr>
        <w:ind w:firstLine="4962"/>
        <w:jc w:val="center"/>
      </w:pPr>
      <w:r>
        <w:lastRenderedPageBreak/>
        <w:t>Утвержден</w:t>
      </w:r>
    </w:p>
    <w:p w:rsidR="002928B6" w:rsidRDefault="002928B6" w:rsidP="00A17CC1">
      <w:pPr>
        <w:tabs>
          <w:tab w:val="left" w:pos="3188"/>
        </w:tabs>
        <w:ind w:firstLine="4962"/>
        <w:jc w:val="center"/>
      </w:pPr>
      <w:r>
        <w:t>к распоряжению  Администрации</w:t>
      </w:r>
    </w:p>
    <w:p w:rsidR="002928B6" w:rsidRDefault="002928B6" w:rsidP="00A17CC1">
      <w:pPr>
        <w:tabs>
          <w:tab w:val="left" w:pos="3188"/>
        </w:tabs>
        <w:ind w:firstLine="4962"/>
        <w:jc w:val="center"/>
      </w:pPr>
      <w:r>
        <w:t>Медвенского района Курской области</w:t>
      </w:r>
    </w:p>
    <w:p w:rsidR="002928B6" w:rsidRDefault="00A17CC1" w:rsidP="00A17CC1">
      <w:pPr>
        <w:tabs>
          <w:tab w:val="left" w:pos="3188"/>
        </w:tabs>
        <w:ind w:firstLine="4962"/>
        <w:jc w:val="center"/>
      </w:pPr>
      <w:r>
        <w:t>от 25.06.2018 года №197-ра</w:t>
      </w:r>
    </w:p>
    <w:p w:rsidR="002928B6" w:rsidRDefault="002928B6" w:rsidP="002928B6">
      <w:pPr>
        <w:tabs>
          <w:tab w:val="left" w:pos="3188"/>
        </w:tabs>
        <w:ind w:firstLine="5330"/>
      </w:pPr>
    </w:p>
    <w:p w:rsidR="002928B6" w:rsidRDefault="002928B6" w:rsidP="002928B6">
      <w:pPr>
        <w:tabs>
          <w:tab w:val="left" w:pos="3188"/>
        </w:tabs>
        <w:ind w:hanging="13"/>
        <w:jc w:val="center"/>
        <w:rPr>
          <w:sz w:val="24"/>
          <w:szCs w:val="24"/>
        </w:rPr>
      </w:pPr>
      <w:r>
        <w:rPr>
          <w:sz w:val="24"/>
          <w:szCs w:val="24"/>
        </w:rPr>
        <w:t>Состав</w:t>
      </w:r>
    </w:p>
    <w:p w:rsidR="002928B6" w:rsidRPr="00E761CC" w:rsidRDefault="00E761CC" w:rsidP="002928B6">
      <w:pPr>
        <w:tabs>
          <w:tab w:val="left" w:pos="3188"/>
        </w:tabs>
        <w:ind w:hanging="13"/>
        <w:jc w:val="center"/>
        <w:rPr>
          <w:sz w:val="24"/>
          <w:szCs w:val="24"/>
        </w:rPr>
      </w:pPr>
      <w:r w:rsidRPr="00E761CC">
        <w:rPr>
          <w:sz w:val="24"/>
          <w:szCs w:val="24"/>
        </w:rPr>
        <w:t xml:space="preserve">жюри конкурса"Лучшее благоустройство территории -2018" </w:t>
      </w:r>
    </w:p>
    <w:p w:rsidR="002928B6" w:rsidRPr="00E761CC" w:rsidRDefault="002928B6" w:rsidP="002928B6">
      <w:pPr>
        <w:tabs>
          <w:tab w:val="left" w:pos="3188"/>
        </w:tabs>
        <w:ind w:hanging="13"/>
        <w:jc w:val="center"/>
        <w:rPr>
          <w:sz w:val="24"/>
          <w:szCs w:val="24"/>
        </w:rPr>
      </w:pPr>
    </w:p>
    <w:tbl>
      <w:tblPr>
        <w:tblW w:w="9525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32"/>
        <w:gridCol w:w="4642"/>
        <w:gridCol w:w="4751"/>
      </w:tblGrid>
      <w:tr w:rsidR="002928B6" w:rsidTr="002928B6">
        <w:trPr>
          <w:trHeight w:val="265"/>
        </w:trPr>
        <w:tc>
          <w:tcPr>
            <w:tcW w:w="132" w:type="dxa"/>
          </w:tcPr>
          <w:p w:rsidR="002928B6" w:rsidRDefault="002928B6">
            <w:pPr>
              <w:pStyle w:val="a8"/>
              <w:snapToGrid w:val="0"/>
              <w:spacing w:line="276" w:lineRule="auto"/>
            </w:pPr>
          </w:p>
        </w:tc>
        <w:tc>
          <w:tcPr>
            <w:tcW w:w="4642" w:type="dxa"/>
          </w:tcPr>
          <w:p w:rsidR="002928B6" w:rsidRDefault="002928B6">
            <w:pPr>
              <w:pStyle w:val="a8"/>
              <w:snapToGrid w:val="0"/>
              <w:spacing w:line="276" w:lineRule="auto"/>
              <w:jc w:val="center"/>
            </w:pPr>
          </w:p>
        </w:tc>
        <w:tc>
          <w:tcPr>
            <w:tcW w:w="4752" w:type="dxa"/>
          </w:tcPr>
          <w:p w:rsidR="002928B6" w:rsidRDefault="002928B6">
            <w:pPr>
              <w:pStyle w:val="a8"/>
              <w:snapToGrid w:val="0"/>
              <w:spacing w:line="276" w:lineRule="auto"/>
              <w:jc w:val="center"/>
            </w:pPr>
          </w:p>
        </w:tc>
      </w:tr>
      <w:tr w:rsidR="002928B6" w:rsidTr="002928B6">
        <w:trPr>
          <w:trHeight w:val="2179"/>
        </w:trPr>
        <w:tc>
          <w:tcPr>
            <w:tcW w:w="132" w:type="dxa"/>
          </w:tcPr>
          <w:p w:rsidR="002928B6" w:rsidRDefault="002928B6">
            <w:pPr>
              <w:pStyle w:val="a8"/>
              <w:snapToGrid w:val="0"/>
              <w:spacing w:line="276" w:lineRule="auto"/>
            </w:pPr>
          </w:p>
        </w:tc>
        <w:tc>
          <w:tcPr>
            <w:tcW w:w="4642" w:type="dxa"/>
          </w:tcPr>
          <w:p w:rsidR="002928B6" w:rsidRDefault="002928B6">
            <w:pPr>
              <w:pStyle w:val="a8"/>
              <w:snapToGrid w:val="0"/>
              <w:spacing w:line="276" w:lineRule="auto"/>
            </w:pPr>
            <w:proofErr w:type="spellStart"/>
            <w:r>
              <w:t>Катунин</w:t>
            </w:r>
            <w:proofErr w:type="spellEnd"/>
            <w:r>
              <w:t xml:space="preserve"> Виктор Владимирович</w:t>
            </w:r>
          </w:p>
          <w:p w:rsidR="002928B6" w:rsidRDefault="002928B6">
            <w:pPr>
              <w:pStyle w:val="a8"/>
              <w:snapToGrid w:val="0"/>
              <w:spacing w:line="276" w:lineRule="auto"/>
            </w:pPr>
          </w:p>
          <w:p w:rsidR="002928B6" w:rsidRDefault="002928B6">
            <w:pPr>
              <w:pStyle w:val="a8"/>
              <w:snapToGrid w:val="0"/>
              <w:spacing w:line="276" w:lineRule="auto"/>
            </w:pPr>
          </w:p>
          <w:p w:rsidR="002928B6" w:rsidRDefault="002928B6">
            <w:pPr>
              <w:pStyle w:val="a8"/>
              <w:snapToGrid w:val="0"/>
              <w:spacing w:line="276" w:lineRule="auto"/>
            </w:pPr>
            <w:proofErr w:type="spellStart"/>
            <w:r>
              <w:t>Великоцкий</w:t>
            </w:r>
            <w:proofErr w:type="spellEnd"/>
            <w:r>
              <w:t xml:space="preserve"> Николай Васильевич             </w:t>
            </w:r>
          </w:p>
          <w:p w:rsidR="002928B6" w:rsidRDefault="002928B6">
            <w:pPr>
              <w:pStyle w:val="a8"/>
              <w:snapToGrid w:val="0"/>
              <w:spacing w:line="276" w:lineRule="auto"/>
            </w:pPr>
          </w:p>
        </w:tc>
        <w:tc>
          <w:tcPr>
            <w:tcW w:w="4752" w:type="dxa"/>
          </w:tcPr>
          <w:p w:rsidR="002928B6" w:rsidRDefault="002928B6">
            <w:pPr>
              <w:pStyle w:val="a8"/>
              <w:snapToGrid w:val="0"/>
              <w:spacing w:line="276" w:lineRule="auto"/>
              <w:jc w:val="both"/>
            </w:pPr>
            <w:r>
              <w:t>-Глава Медвенского района, председатель жюри</w:t>
            </w:r>
          </w:p>
          <w:p w:rsidR="002928B6" w:rsidRDefault="002928B6">
            <w:pPr>
              <w:pStyle w:val="a8"/>
              <w:snapToGrid w:val="0"/>
              <w:spacing w:line="276" w:lineRule="auto"/>
              <w:jc w:val="both"/>
            </w:pPr>
          </w:p>
          <w:p w:rsidR="002928B6" w:rsidRDefault="002928B6">
            <w:pPr>
              <w:pStyle w:val="a8"/>
              <w:snapToGrid w:val="0"/>
              <w:spacing w:line="276" w:lineRule="auto"/>
              <w:jc w:val="both"/>
            </w:pPr>
            <w:r>
              <w:t xml:space="preserve">-заместитель Главы Администрации Медвенского района, начальник управления аграрной политики, заместитель председателя жюри   </w:t>
            </w:r>
          </w:p>
          <w:p w:rsidR="002928B6" w:rsidRDefault="002928B6">
            <w:pPr>
              <w:pStyle w:val="a8"/>
              <w:tabs>
                <w:tab w:val="left" w:pos="240"/>
              </w:tabs>
              <w:snapToGrid w:val="0"/>
              <w:spacing w:line="276" w:lineRule="auto"/>
            </w:pPr>
          </w:p>
        </w:tc>
      </w:tr>
      <w:tr w:rsidR="002928B6" w:rsidTr="002928B6">
        <w:trPr>
          <w:trHeight w:val="280"/>
        </w:trPr>
        <w:tc>
          <w:tcPr>
            <w:tcW w:w="132" w:type="dxa"/>
          </w:tcPr>
          <w:p w:rsidR="002928B6" w:rsidRDefault="002928B6">
            <w:pPr>
              <w:pStyle w:val="a8"/>
              <w:snapToGrid w:val="0"/>
              <w:spacing w:line="276" w:lineRule="auto"/>
            </w:pPr>
          </w:p>
        </w:tc>
        <w:tc>
          <w:tcPr>
            <w:tcW w:w="4642" w:type="dxa"/>
          </w:tcPr>
          <w:p w:rsidR="002928B6" w:rsidRDefault="002928B6">
            <w:pPr>
              <w:pStyle w:val="a8"/>
              <w:snapToGrid w:val="0"/>
              <w:spacing w:line="276" w:lineRule="auto"/>
            </w:pPr>
          </w:p>
        </w:tc>
        <w:tc>
          <w:tcPr>
            <w:tcW w:w="4752" w:type="dxa"/>
          </w:tcPr>
          <w:p w:rsidR="002928B6" w:rsidRDefault="002928B6">
            <w:pPr>
              <w:pStyle w:val="a8"/>
              <w:snapToGrid w:val="0"/>
              <w:spacing w:line="276" w:lineRule="auto"/>
              <w:jc w:val="both"/>
            </w:pPr>
          </w:p>
        </w:tc>
      </w:tr>
      <w:tr w:rsidR="002928B6" w:rsidTr="002928B6">
        <w:trPr>
          <w:trHeight w:val="8126"/>
        </w:trPr>
        <w:tc>
          <w:tcPr>
            <w:tcW w:w="132" w:type="dxa"/>
          </w:tcPr>
          <w:p w:rsidR="002928B6" w:rsidRDefault="002928B6">
            <w:pPr>
              <w:pStyle w:val="a8"/>
              <w:snapToGrid w:val="0"/>
              <w:spacing w:line="276" w:lineRule="auto"/>
            </w:pPr>
          </w:p>
        </w:tc>
        <w:tc>
          <w:tcPr>
            <w:tcW w:w="4642" w:type="dxa"/>
          </w:tcPr>
          <w:p w:rsidR="002928B6" w:rsidRDefault="002928B6">
            <w:pPr>
              <w:pStyle w:val="a8"/>
              <w:snapToGrid w:val="0"/>
              <w:spacing w:line="276" w:lineRule="auto"/>
            </w:pPr>
            <w:r>
              <w:t>Алтухова Валентина Николаевна</w:t>
            </w:r>
          </w:p>
          <w:p w:rsidR="002928B6" w:rsidRDefault="002928B6">
            <w:pPr>
              <w:pStyle w:val="a8"/>
              <w:snapToGrid w:val="0"/>
              <w:spacing w:line="276" w:lineRule="auto"/>
            </w:pPr>
          </w:p>
          <w:p w:rsidR="002928B6" w:rsidRDefault="002928B6">
            <w:pPr>
              <w:pStyle w:val="a8"/>
              <w:snapToGrid w:val="0"/>
              <w:spacing w:line="276" w:lineRule="auto"/>
            </w:pPr>
          </w:p>
          <w:p w:rsidR="002928B6" w:rsidRDefault="002928B6">
            <w:pPr>
              <w:pStyle w:val="a8"/>
              <w:snapToGrid w:val="0"/>
              <w:spacing w:line="276" w:lineRule="auto"/>
            </w:pPr>
            <w:r>
              <w:t>Бирюкова Валентина Николаевна</w:t>
            </w:r>
          </w:p>
          <w:p w:rsidR="002928B6" w:rsidRDefault="002928B6">
            <w:pPr>
              <w:pStyle w:val="a8"/>
              <w:snapToGrid w:val="0"/>
              <w:spacing w:line="276" w:lineRule="auto"/>
            </w:pPr>
          </w:p>
          <w:p w:rsidR="002928B6" w:rsidRDefault="002928B6">
            <w:pPr>
              <w:pStyle w:val="a8"/>
              <w:snapToGrid w:val="0"/>
              <w:spacing w:line="276" w:lineRule="auto"/>
            </w:pPr>
          </w:p>
          <w:p w:rsidR="002928B6" w:rsidRDefault="002928B6">
            <w:pPr>
              <w:pStyle w:val="a8"/>
              <w:snapToGrid w:val="0"/>
              <w:spacing w:line="276" w:lineRule="auto"/>
            </w:pPr>
          </w:p>
          <w:p w:rsidR="002928B6" w:rsidRDefault="002928B6">
            <w:pPr>
              <w:pStyle w:val="a8"/>
              <w:snapToGrid w:val="0"/>
              <w:spacing w:line="276" w:lineRule="auto"/>
            </w:pPr>
            <w:proofErr w:type="spellStart"/>
            <w:r>
              <w:t>Косинов</w:t>
            </w:r>
            <w:proofErr w:type="spellEnd"/>
            <w:r>
              <w:t xml:space="preserve"> Виктор Николаевич   </w:t>
            </w:r>
          </w:p>
          <w:p w:rsidR="002928B6" w:rsidRDefault="002928B6">
            <w:pPr>
              <w:pStyle w:val="a8"/>
              <w:snapToGrid w:val="0"/>
              <w:spacing w:line="276" w:lineRule="auto"/>
            </w:pPr>
          </w:p>
          <w:p w:rsidR="002928B6" w:rsidRDefault="002928B6">
            <w:pPr>
              <w:pStyle w:val="a8"/>
              <w:snapToGrid w:val="0"/>
              <w:spacing w:line="276" w:lineRule="auto"/>
            </w:pPr>
          </w:p>
          <w:p w:rsidR="002928B6" w:rsidRDefault="00A17CC1">
            <w:pPr>
              <w:pStyle w:val="a8"/>
              <w:snapToGrid w:val="0"/>
              <w:spacing w:line="276" w:lineRule="auto"/>
            </w:pPr>
            <w:r>
              <w:t>Мартыненко Ирина Константиновна</w:t>
            </w:r>
          </w:p>
          <w:p w:rsidR="00A17CC1" w:rsidRDefault="00A17CC1">
            <w:pPr>
              <w:pStyle w:val="a8"/>
              <w:snapToGrid w:val="0"/>
              <w:spacing w:line="276" w:lineRule="auto"/>
            </w:pPr>
          </w:p>
          <w:p w:rsidR="00A17CC1" w:rsidRDefault="00A17CC1">
            <w:pPr>
              <w:pStyle w:val="a8"/>
              <w:snapToGrid w:val="0"/>
              <w:spacing w:line="276" w:lineRule="auto"/>
            </w:pPr>
            <w:bookmarkStart w:id="0" w:name="_GoBack"/>
            <w:bookmarkEnd w:id="0"/>
          </w:p>
          <w:p w:rsidR="002928B6" w:rsidRDefault="00E761CC">
            <w:pPr>
              <w:pStyle w:val="a8"/>
              <w:snapToGrid w:val="0"/>
              <w:spacing w:line="276" w:lineRule="auto"/>
            </w:pPr>
            <w:r>
              <w:t>Соленый Дмитрий  Алексеевич</w:t>
            </w:r>
          </w:p>
          <w:p w:rsidR="002928B6" w:rsidRDefault="002928B6">
            <w:pPr>
              <w:pStyle w:val="a8"/>
              <w:snapToGrid w:val="0"/>
              <w:spacing w:line="276" w:lineRule="auto"/>
            </w:pPr>
          </w:p>
          <w:p w:rsidR="002928B6" w:rsidRDefault="002928B6">
            <w:pPr>
              <w:pStyle w:val="a8"/>
              <w:snapToGrid w:val="0"/>
              <w:spacing w:line="276" w:lineRule="auto"/>
            </w:pPr>
          </w:p>
          <w:p w:rsidR="002928B6" w:rsidRDefault="002928B6">
            <w:pPr>
              <w:pStyle w:val="a8"/>
              <w:snapToGrid w:val="0"/>
              <w:spacing w:line="276" w:lineRule="auto"/>
            </w:pPr>
          </w:p>
          <w:p w:rsidR="00E761CC" w:rsidRDefault="00E761CC">
            <w:pPr>
              <w:pStyle w:val="a8"/>
              <w:snapToGrid w:val="0"/>
              <w:spacing w:line="276" w:lineRule="auto"/>
            </w:pPr>
          </w:p>
          <w:p w:rsidR="00E761CC" w:rsidRDefault="00E761CC">
            <w:pPr>
              <w:pStyle w:val="a8"/>
              <w:snapToGrid w:val="0"/>
              <w:spacing w:line="276" w:lineRule="auto"/>
            </w:pPr>
          </w:p>
          <w:p w:rsidR="00E761CC" w:rsidRDefault="00E761CC">
            <w:pPr>
              <w:pStyle w:val="a8"/>
              <w:snapToGrid w:val="0"/>
              <w:spacing w:line="276" w:lineRule="auto"/>
            </w:pPr>
          </w:p>
          <w:p w:rsidR="002928B6" w:rsidRDefault="002928B6">
            <w:pPr>
              <w:pStyle w:val="a8"/>
              <w:snapToGrid w:val="0"/>
              <w:spacing w:line="276" w:lineRule="auto"/>
            </w:pPr>
            <w:r>
              <w:t xml:space="preserve">Филатов Дмитрий Викторович      </w:t>
            </w:r>
          </w:p>
          <w:p w:rsidR="002928B6" w:rsidRDefault="002928B6">
            <w:pPr>
              <w:pStyle w:val="a8"/>
              <w:snapToGrid w:val="0"/>
              <w:spacing w:line="276" w:lineRule="auto"/>
            </w:pPr>
          </w:p>
          <w:p w:rsidR="002928B6" w:rsidRDefault="002928B6">
            <w:pPr>
              <w:pStyle w:val="a8"/>
              <w:snapToGrid w:val="0"/>
              <w:spacing w:line="276" w:lineRule="auto"/>
            </w:pPr>
          </w:p>
          <w:p w:rsidR="002928B6" w:rsidRDefault="002928B6">
            <w:pPr>
              <w:pStyle w:val="a8"/>
              <w:snapToGrid w:val="0"/>
              <w:spacing w:line="276" w:lineRule="auto"/>
            </w:pPr>
          </w:p>
          <w:p w:rsidR="002928B6" w:rsidRDefault="002928B6">
            <w:pPr>
              <w:pStyle w:val="a8"/>
              <w:snapToGrid w:val="0"/>
              <w:spacing w:line="276" w:lineRule="auto"/>
            </w:pPr>
          </w:p>
          <w:p w:rsidR="002928B6" w:rsidRDefault="002928B6">
            <w:pPr>
              <w:pStyle w:val="a8"/>
              <w:snapToGrid w:val="0"/>
              <w:spacing w:line="276" w:lineRule="auto"/>
            </w:pPr>
          </w:p>
        </w:tc>
        <w:tc>
          <w:tcPr>
            <w:tcW w:w="4752" w:type="dxa"/>
          </w:tcPr>
          <w:p w:rsidR="002928B6" w:rsidRDefault="002928B6">
            <w:pPr>
              <w:pStyle w:val="a8"/>
              <w:snapToGrid w:val="0"/>
              <w:spacing w:line="276" w:lineRule="auto"/>
              <w:jc w:val="both"/>
            </w:pPr>
            <w:r>
              <w:t>-управляющий делами Администрации Медвенского района</w:t>
            </w:r>
          </w:p>
          <w:p w:rsidR="002928B6" w:rsidRDefault="002928B6">
            <w:pPr>
              <w:pStyle w:val="a8"/>
              <w:snapToGrid w:val="0"/>
              <w:spacing w:line="276" w:lineRule="auto"/>
              <w:jc w:val="both"/>
            </w:pPr>
          </w:p>
          <w:p w:rsidR="002928B6" w:rsidRDefault="002928B6">
            <w:pPr>
              <w:pStyle w:val="a8"/>
              <w:snapToGrid w:val="0"/>
              <w:spacing w:line="276" w:lineRule="auto"/>
              <w:jc w:val="both"/>
            </w:pPr>
            <w:r>
              <w:t>- начальник общего отдела Администрации Медвенского района, секретарь жюри</w:t>
            </w:r>
          </w:p>
          <w:p w:rsidR="002928B6" w:rsidRDefault="002928B6">
            <w:pPr>
              <w:pStyle w:val="a8"/>
              <w:snapToGrid w:val="0"/>
              <w:spacing w:line="276" w:lineRule="auto"/>
              <w:jc w:val="both"/>
            </w:pPr>
          </w:p>
          <w:p w:rsidR="002928B6" w:rsidRDefault="002928B6">
            <w:pPr>
              <w:pStyle w:val="a8"/>
              <w:tabs>
                <w:tab w:val="left" w:pos="240"/>
              </w:tabs>
              <w:snapToGrid w:val="0"/>
              <w:spacing w:line="276" w:lineRule="auto"/>
              <w:jc w:val="both"/>
            </w:pPr>
          </w:p>
          <w:p w:rsidR="002928B6" w:rsidRDefault="002928B6">
            <w:pPr>
              <w:pStyle w:val="a8"/>
              <w:tabs>
                <w:tab w:val="left" w:pos="240"/>
              </w:tabs>
              <w:snapToGrid w:val="0"/>
              <w:spacing w:line="276" w:lineRule="auto"/>
            </w:pPr>
            <w:r>
              <w:t>- председатель Представительного Собрания  Медвенского район</w:t>
            </w:r>
            <w:proofErr w:type="gramStart"/>
            <w:r>
              <w:t>а(</w:t>
            </w:r>
            <w:proofErr w:type="gramEnd"/>
            <w:r>
              <w:t>по согласованию)</w:t>
            </w:r>
          </w:p>
          <w:p w:rsidR="002928B6" w:rsidRDefault="002928B6">
            <w:pPr>
              <w:pStyle w:val="a8"/>
              <w:tabs>
                <w:tab w:val="left" w:pos="240"/>
              </w:tabs>
              <w:snapToGrid w:val="0"/>
              <w:spacing w:line="276" w:lineRule="auto"/>
            </w:pPr>
          </w:p>
          <w:p w:rsidR="00A17CC1" w:rsidRDefault="00A17CC1" w:rsidP="00A17CC1">
            <w:pPr>
              <w:pStyle w:val="a8"/>
              <w:tabs>
                <w:tab w:val="left" w:pos="240"/>
              </w:tabs>
              <w:snapToGrid w:val="0"/>
              <w:spacing w:line="276" w:lineRule="auto"/>
            </w:pPr>
            <w:r>
              <w:t>- редактор газеты "Медвенские новости"</w:t>
            </w:r>
          </w:p>
          <w:p w:rsidR="00A17CC1" w:rsidRDefault="00A17CC1" w:rsidP="00A17CC1">
            <w:pPr>
              <w:pStyle w:val="a8"/>
              <w:tabs>
                <w:tab w:val="left" w:pos="240"/>
              </w:tabs>
              <w:snapToGrid w:val="0"/>
              <w:spacing w:line="276" w:lineRule="auto"/>
            </w:pPr>
            <w:r>
              <w:t>(по согласованию)</w:t>
            </w:r>
          </w:p>
          <w:p w:rsidR="00E761CC" w:rsidRDefault="00E761CC">
            <w:pPr>
              <w:pStyle w:val="a8"/>
              <w:tabs>
                <w:tab w:val="left" w:pos="240"/>
              </w:tabs>
              <w:snapToGrid w:val="0"/>
              <w:spacing w:line="276" w:lineRule="auto"/>
            </w:pPr>
          </w:p>
          <w:p w:rsidR="002928B6" w:rsidRDefault="00E761CC">
            <w:pPr>
              <w:pStyle w:val="a8"/>
              <w:tabs>
                <w:tab w:val="left" w:pos="240"/>
              </w:tabs>
              <w:snapToGrid w:val="0"/>
              <w:spacing w:line="276" w:lineRule="auto"/>
            </w:pPr>
            <w:r>
              <w:t>-  заместитель Главы Администрации Медвенского района, начальник управления по вопросам строительства, ЖКХ, имущественных и земельных правоотношений</w:t>
            </w:r>
          </w:p>
          <w:p w:rsidR="002928B6" w:rsidRDefault="002928B6">
            <w:pPr>
              <w:pStyle w:val="a8"/>
              <w:tabs>
                <w:tab w:val="left" w:pos="240"/>
              </w:tabs>
              <w:snapToGrid w:val="0"/>
              <w:spacing w:line="276" w:lineRule="auto"/>
            </w:pPr>
          </w:p>
          <w:p w:rsidR="002928B6" w:rsidRDefault="002928B6">
            <w:pPr>
              <w:pStyle w:val="a8"/>
              <w:tabs>
                <w:tab w:val="left" w:pos="240"/>
              </w:tabs>
              <w:snapToGrid w:val="0"/>
              <w:spacing w:line="276" w:lineRule="auto"/>
            </w:pPr>
          </w:p>
          <w:p w:rsidR="002928B6" w:rsidRDefault="002928B6">
            <w:pPr>
              <w:pStyle w:val="a8"/>
              <w:tabs>
                <w:tab w:val="left" w:pos="240"/>
              </w:tabs>
              <w:snapToGrid w:val="0"/>
              <w:spacing w:line="276" w:lineRule="auto"/>
            </w:pPr>
            <w:r>
              <w:t>-начальник управления по экономическим вопросам, бюджетному учету и отчетности, трудовым отношениям Администрации Медвенского района</w:t>
            </w:r>
          </w:p>
          <w:p w:rsidR="002928B6" w:rsidRDefault="002928B6">
            <w:pPr>
              <w:pStyle w:val="a8"/>
              <w:tabs>
                <w:tab w:val="left" w:pos="240"/>
              </w:tabs>
              <w:snapToGrid w:val="0"/>
              <w:spacing w:line="276" w:lineRule="auto"/>
            </w:pPr>
          </w:p>
          <w:p w:rsidR="002928B6" w:rsidRDefault="002928B6" w:rsidP="00A17CC1">
            <w:pPr>
              <w:pStyle w:val="a8"/>
              <w:tabs>
                <w:tab w:val="left" w:pos="240"/>
              </w:tabs>
              <w:snapToGrid w:val="0"/>
              <w:spacing w:line="276" w:lineRule="auto"/>
            </w:pPr>
          </w:p>
        </w:tc>
      </w:tr>
      <w:tr w:rsidR="002928B6" w:rsidTr="002928B6">
        <w:trPr>
          <w:trHeight w:val="559"/>
        </w:trPr>
        <w:tc>
          <w:tcPr>
            <w:tcW w:w="132" w:type="dxa"/>
          </w:tcPr>
          <w:p w:rsidR="002928B6" w:rsidRDefault="002928B6">
            <w:pPr>
              <w:pStyle w:val="a8"/>
              <w:snapToGrid w:val="0"/>
              <w:spacing w:line="276" w:lineRule="auto"/>
            </w:pPr>
          </w:p>
        </w:tc>
        <w:tc>
          <w:tcPr>
            <w:tcW w:w="4642" w:type="dxa"/>
            <w:hideMark/>
          </w:tcPr>
          <w:p w:rsidR="002928B6" w:rsidRDefault="002928B6">
            <w:pPr>
              <w:pStyle w:val="a8"/>
              <w:snapToGrid w:val="0"/>
              <w:spacing w:line="276" w:lineRule="auto"/>
            </w:pPr>
            <w:r>
              <w:t>Шевченко Наталья Васильевна</w:t>
            </w:r>
          </w:p>
          <w:p w:rsidR="002928B6" w:rsidRDefault="002928B6">
            <w:pPr>
              <w:pStyle w:val="a8"/>
              <w:snapToGrid w:val="0"/>
              <w:spacing w:line="276" w:lineRule="auto"/>
            </w:pPr>
          </w:p>
        </w:tc>
        <w:tc>
          <w:tcPr>
            <w:tcW w:w="4752" w:type="dxa"/>
            <w:hideMark/>
          </w:tcPr>
          <w:p w:rsidR="002928B6" w:rsidRDefault="002928B6">
            <w:pPr>
              <w:pStyle w:val="a8"/>
              <w:snapToGrid w:val="0"/>
              <w:spacing w:line="276" w:lineRule="auto"/>
              <w:jc w:val="both"/>
            </w:pPr>
            <w:r>
              <w:t xml:space="preserve">-заместитель Главы Администрации Медвенского района </w:t>
            </w:r>
          </w:p>
        </w:tc>
      </w:tr>
    </w:tbl>
    <w:p w:rsidR="00DF1F4C" w:rsidRDefault="00DF1F4C"/>
    <w:sectPr w:rsidR="00DF1F4C" w:rsidSect="00E761C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8"/>
    <w:multiLevelType w:val="multilevel"/>
    <w:tmpl w:val="00000008"/>
    <w:name w:val="WW8Num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8B6"/>
    <w:rsid w:val="000108CA"/>
    <w:rsid w:val="002928B6"/>
    <w:rsid w:val="00395082"/>
    <w:rsid w:val="004801FD"/>
    <w:rsid w:val="005413BF"/>
    <w:rsid w:val="005478C2"/>
    <w:rsid w:val="00782041"/>
    <w:rsid w:val="00A17CC1"/>
    <w:rsid w:val="00A43DDC"/>
    <w:rsid w:val="00B649F6"/>
    <w:rsid w:val="00DF1F4C"/>
    <w:rsid w:val="00E761CC"/>
    <w:rsid w:val="00E8494B"/>
    <w:rsid w:val="00EF799D"/>
    <w:rsid w:val="00FC3D49"/>
    <w:rsid w:val="00FC6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28B6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2928B6"/>
    <w:pPr>
      <w:keepNext/>
      <w:jc w:val="center"/>
      <w:outlineLvl w:val="1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28B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928B6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2928B6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rsid w:val="002928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2928B6"/>
    <w:pPr>
      <w:suppressAutoHyphens/>
      <w:ind w:firstLine="851"/>
      <w:jc w:val="both"/>
    </w:pPr>
    <w:rPr>
      <w:sz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2928B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No Spacing"/>
    <w:uiPriority w:val="1"/>
    <w:qFormat/>
    <w:rsid w:val="002928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Содержимое таблицы"/>
    <w:basedOn w:val="a"/>
    <w:rsid w:val="002928B6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5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mnogokvartirnie_dom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individualmznoe_predprinimatelmzstv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organi_mestnogo_samoupravleniya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Аня</cp:lastModifiedBy>
  <cp:revision>2</cp:revision>
  <cp:lastPrinted>2018-06-22T13:45:00Z</cp:lastPrinted>
  <dcterms:created xsi:type="dcterms:W3CDTF">2018-06-28T12:42:00Z</dcterms:created>
  <dcterms:modified xsi:type="dcterms:W3CDTF">2018-06-28T12:42:00Z</dcterms:modified>
</cp:coreProperties>
</file>